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6E" w:rsidRDefault="0090746E">
      <w:pPr>
        <w:spacing w:line="200" w:lineRule="exact"/>
      </w:pPr>
      <w:bookmarkStart w:id="0" w:name="_GoBack"/>
      <w:bookmarkEnd w:id="0"/>
    </w:p>
    <w:p w:rsidR="0090746E" w:rsidRDefault="0090746E">
      <w:pPr>
        <w:spacing w:line="200" w:lineRule="exact"/>
      </w:pPr>
    </w:p>
    <w:p w:rsidR="0090746E" w:rsidRDefault="0090746E">
      <w:pPr>
        <w:spacing w:line="200" w:lineRule="exact"/>
      </w:pPr>
    </w:p>
    <w:p w:rsidR="0090746E" w:rsidRDefault="0090746E">
      <w:pPr>
        <w:spacing w:line="200" w:lineRule="exact"/>
      </w:pPr>
    </w:p>
    <w:p w:rsidR="0090746E" w:rsidRDefault="0090746E">
      <w:pPr>
        <w:spacing w:line="200" w:lineRule="exact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3C676A" w:rsidRPr="003C676A" w:rsidTr="003C676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3C676A" w:rsidRPr="003C676A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C676A" w:rsidRPr="003C676A" w:rsidRDefault="003C676A" w:rsidP="003C676A">
                  <w:pPr>
                    <w:numPr>
                      <w:ilvl w:val="0"/>
                      <w:numId w:val="2"/>
                    </w:numPr>
                    <w:pBdr>
                      <w:bottom w:val="single" w:sz="6" w:space="0" w:color="F1F1F5"/>
                    </w:pBd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26282A"/>
                      <w:sz w:val="18"/>
                      <w:szCs w:val="18"/>
                    </w:rPr>
                  </w:pPr>
                </w:p>
              </w:tc>
            </w:tr>
          </w:tbl>
          <w:p w:rsidR="003C676A" w:rsidRPr="003C676A" w:rsidRDefault="003C676A" w:rsidP="003C676A">
            <w:pPr>
              <w:spacing w:line="270" w:lineRule="atLeast"/>
              <w:rPr>
                <w:rFonts w:ascii="Segoe UI" w:hAnsi="Segoe UI" w:cs="Segoe UI"/>
                <w:color w:val="26282A"/>
              </w:rPr>
            </w:pPr>
          </w:p>
        </w:tc>
      </w:tr>
    </w:tbl>
    <w:p w:rsidR="003C676A" w:rsidRPr="003C676A" w:rsidRDefault="003C676A" w:rsidP="003C676A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Postdoctoral Fellowships at LREN, Department of Clinical Neurosciences in Switzerland, 2018</w:t>
        </w:r>
      </w:hyperlink>
      <w:r w:rsidRPr="003C67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3C676A">
        <w:rPr>
          <w:rFonts w:ascii="Arial" w:hAnsi="Arial" w:cs="Arial"/>
          <w:color w:val="222222"/>
          <w:shd w:val="clear" w:color="auto" w:fill="FFFFFF"/>
        </w:rPr>
        <w:t>CHUV Department of Clinical Neuroscience, Switzerland</w:t>
      </w:r>
      <w:r w:rsidRPr="003C676A">
        <w:rPr>
          <w:rFonts w:ascii="Arial" w:hAnsi="Arial" w:cs="Arial"/>
          <w:color w:val="222222"/>
          <w:shd w:val="clear" w:color="auto" w:fill="FFFFFF"/>
        </w:rPr>
        <w:br/>
        <w:t>Application Deadline: July 15, 2018</w:t>
      </w:r>
      <w:r w:rsidRPr="003C67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" w:tgtFrame="_blank" w:tooltip="Apply for Scholarship Position" w:history="1">
        <w:r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3C676A" w:rsidRPr="003C676A" w:rsidRDefault="00434709" w:rsidP="003C676A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African Union Kwame Nkrumah Awards for Scientific Excellence (AUKNASE) in Africa, 2018</w:t>
        </w:r>
      </w:hyperlink>
      <w:r w:rsidR="003C676A" w:rsidRPr="003C67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3C676A" w:rsidRPr="003C676A">
        <w:rPr>
          <w:rFonts w:ascii="Arial" w:hAnsi="Arial" w:cs="Arial"/>
          <w:color w:val="222222"/>
          <w:shd w:val="clear" w:color="auto" w:fill="FFFFFF"/>
        </w:rPr>
        <w:t>African Union</w:t>
      </w:r>
      <w:r w:rsidR="003C676A" w:rsidRPr="003C676A">
        <w:rPr>
          <w:rFonts w:ascii="Arial" w:hAnsi="Arial" w:cs="Arial"/>
          <w:color w:val="222222"/>
          <w:shd w:val="clear" w:color="auto" w:fill="FFFFFF"/>
        </w:rPr>
        <w:br/>
        <w:t>Application Deadline: November 10, 2018</w:t>
      </w:r>
      <w:r w:rsidR="003C676A" w:rsidRPr="003C67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8" w:tgtFrame="_blank" w:tooltip="Apply for Scholarship Position" w:history="1"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3C676A" w:rsidRPr="003C676A" w:rsidRDefault="00434709" w:rsidP="003C676A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CERN Junior Fellowship </w:t>
        </w:r>
        <w:proofErr w:type="spellStart"/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Programme</w:t>
        </w:r>
        <w:proofErr w:type="spellEnd"/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for Graduates in Switzerland, 2018</w:t>
        </w:r>
      </w:hyperlink>
      <w:r w:rsidR="003C676A" w:rsidRPr="003C67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3C676A" w:rsidRPr="003C676A">
        <w:rPr>
          <w:rFonts w:ascii="Arial" w:hAnsi="Arial" w:cs="Arial"/>
          <w:color w:val="222222"/>
          <w:shd w:val="clear" w:color="auto" w:fill="FFFFFF"/>
        </w:rPr>
        <w:t>CERN. Switzerland</w:t>
      </w:r>
      <w:r w:rsidR="003C676A" w:rsidRPr="003C676A">
        <w:rPr>
          <w:rFonts w:ascii="Arial" w:hAnsi="Arial" w:cs="Arial"/>
          <w:color w:val="222222"/>
          <w:shd w:val="clear" w:color="auto" w:fill="FFFFFF"/>
        </w:rPr>
        <w:br/>
        <w:t>Application Deadline: September 3, 2018</w:t>
      </w:r>
      <w:r w:rsidR="003C676A" w:rsidRPr="003C67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0" w:tgtFrame="_blank" w:tooltip="Apply for Scholarship Position" w:history="1"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3C676A" w:rsidRPr="003C676A" w:rsidRDefault="00434709" w:rsidP="003C676A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Postdoctoral Research Position in Psychology at Ghent University in Belgium, 2018</w:t>
        </w:r>
      </w:hyperlink>
      <w:r w:rsidR="003C676A" w:rsidRPr="003C67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3C676A" w:rsidRPr="003C676A">
        <w:rPr>
          <w:rFonts w:ascii="Arial" w:hAnsi="Arial" w:cs="Arial"/>
          <w:color w:val="222222"/>
          <w:shd w:val="clear" w:color="auto" w:fill="FFFFFF"/>
        </w:rPr>
        <w:t>Ghent University, Belgium</w:t>
      </w:r>
      <w:r w:rsidR="003C676A" w:rsidRPr="003C676A">
        <w:rPr>
          <w:rFonts w:ascii="Arial" w:hAnsi="Arial" w:cs="Arial"/>
          <w:color w:val="222222"/>
          <w:shd w:val="clear" w:color="auto" w:fill="FFFFFF"/>
        </w:rPr>
        <w:br/>
        <w:t>Application Deadline: August 19, 2018</w:t>
      </w:r>
      <w:r w:rsidR="003C676A" w:rsidRPr="003C67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2" w:tgtFrame="_blank" w:tooltip="Apply for Scholarship Position" w:history="1"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3C676A" w:rsidRPr="003C676A" w:rsidRDefault="00434709" w:rsidP="003C676A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Postdoctoral Fellowship in MR-Guided Hyperthermia at </w:t>
        </w:r>
        <w:proofErr w:type="spellStart"/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Istituto</w:t>
        </w:r>
        <w:proofErr w:type="spellEnd"/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</w:t>
        </w:r>
        <w:proofErr w:type="spellStart"/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Italiano</w:t>
        </w:r>
        <w:proofErr w:type="spellEnd"/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di </w:t>
        </w:r>
        <w:proofErr w:type="spellStart"/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Tecnologia</w:t>
        </w:r>
        <w:proofErr w:type="spellEnd"/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in Italy, 2018</w:t>
        </w:r>
      </w:hyperlink>
      <w:r w:rsidR="003C676A" w:rsidRPr="003C67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proofErr w:type="spellStart"/>
      <w:r w:rsidR="003C676A" w:rsidRPr="003C676A">
        <w:rPr>
          <w:rFonts w:ascii="Arial" w:hAnsi="Arial" w:cs="Arial"/>
          <w:color w:val="222222"/>
          <w:shd w:val="clear" w:color="auto" w:fill="FFFFFF"/>
        </w:rPr>
        <w:t>Istituto</w:t>
      </w:r>
      <w:proofErr w:type="spellEnd"/>
      <w:r w:rsidR="003C676A" w:rsidRPr="003C676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C676A" w:rsidRPr="003C676A">
        <w:rPr>
          <w:rFonts w:ascii="Arial" w:hAnsi="Arial" w:cs="Arial"/>
          <w:color w:val="222222"/>
          <w:shd w:val="clear" w:color="auto" w:fill="FFFFFF"/>
        </w:rPr>
        <w:t>Italiano</w:t>
      </w:r>
      <w:proofErr w:type="spellEnd"/>
      <w:r w:rsidR="003C676A" w:rsidRPr="003C676A">
        <w:rPr>
          <w:rFonts w:ascii="Arial" w:hAnsi="Arial" w:cs="Arial"/>
          <w:color w:val="222222"/>
          <w:shd w:val="clear" w:color="auto" w:fill="FFFFFF"/>
        </w:rPr>
        <w:t xml:space="preserve"> di </w:t>
      </w:r>
      <w:proofErr w:type="spellStart"/>
      <w:r w:rsidR="003C676A" w:rsidRPr="003C676A">
        <w:rPr>
          <w:rFonts w:ascii="Arial" w:hAnsi="Arial" w:cs="Arial"/>
          <w:color w:val="222222"/>
          <w:shd w:val="clear" w:color="auto" w:fill="FFFFFF"/>
        </w:rPr>
        <w:t>Tecnologia</w:t>
      </w:r>
      <w:proofErr w:type="spellEnd"/>
      <w:r w:rsidR="003C676A" w:rsidRPr="003C676A">
        <w:rPr>
          <w:rFonts w:ascii="Arial" w:hAnsi="Arial" w:cs="Arial"/>
          <w:color w:val="222222"/>
          <w:shd w:val="clear" w:color="auto" w:fill="FFFFFF"/>
        </w:rPr>
        <w:t xml:space="preserve"> (IIT), Italy</w:t>
      </w:r>
      <w:r w:rsidR="003C676A" w:rsidRPr="003C676A">
        <w:rPr>
          <w:rFonts w:ascii="Arial" w:hAnsi="Arial" w:cs="Arial"/>
          <w:color w:val="222222"/>
          <w:shd w:val="clear" w:color="auto" w:fill="FFFFFF"/>
        </w:rPr>
        <w:br/>
        <w:t>Application Deadline: July 15, 2018</w:t>
      </w:r>
      <w:r w:rsidR="003C676A" w:rsidRPr="003C67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4" w:tgtFrame="_blank" w:tooltip="Apply for Scholarship Position" w:history="1"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3C676A" w:rsidRPr="003C676A" w:rsidRDefault="00434709" w:rsidP="003C676A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CSIRO Postdoctoral Fellowship in Root-Soil Water Interactions in Australia, 2018</w:t>
        </w:r>
      </w:hyperlink>
      <w:r w:rsidR="003C676A" w:rsidRPr="003C67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3C676A" w:rsidRPr="003C676A">
        <w:rPr>
          <w:rFonts w:ascii="Arial" w:hAnsi="Arial" w:cs="Arial"/>
          <w:color w:val="222222"/>
          <w:shd w:val="clear" w:color="auto" w:fill="FFFFFF"/>
        </w:rPr>
        <w:t>CSIRO, Australia</w:t>
      </w:r>
      <w:r w:rsidR="003C676A" w:rsidRPr="003C676A">
        <w:rPr>
          <w:rFonts w:ascii="Arial" w:hAnsi="Arial" w:cs="Arial"/>
          <w:color w:val="222222"/>
          <w:shd w:val="clear" w:color="auto" w:fill="FFFFFF"/>
        </w:rPr>
        <w:br/>
        <w:t>Application Deadline: July 24, 2018</w:t>
      </w:r>
      <w:r w:rsidR="003C676A" w:rsidRPr="003C67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6" w:tgtFrame="_blank" w:tooltip="Apply for Scholarship Position" w:history="1"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3C676A" w:rsidRPr="003C676A" w:rsidRDefault="00434709" w:rsidP="003C676A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Canon Foundation Research Fellowships in Europe and Japan, 2018</w:t>
        </w:r>
      </w:hyperlink>
      <w:r w:rsidR="003C676A" w:rsidRPr="003C67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3C676A" w:rsidRPr="003C676A">
        <w:rPr>
          <w:rFonts w:ascii="Arial" w:hAnsi="Arial" w:cs="Arial"/>
          <w:color w:val="222222"/>
          <w:shd w:val="clear" w:color="auto" w:fill="FFFFFF"/>
        </w:rPr>
        <w:t>Canon Foundation in Europe</w:t>
      </w:r>
      <w:r w:rsidR="003C676A" w:rsidRPr="003C676A">
        <w:rPr>
          <w:rFonts w:ascii="Arial" w:hAnsi="Arial" w:cs="Arial"/>
          <w:color w:val="222222"/>
          <w:shd w:val="clear" w:color="auto" w:fill="FFFFFF"/>
        </w:rPr>
        <w:br/>
        <w:t>Application Deadline: September 15, 2018</w:t>
      </w:r>
      <w:r w:rsidR="003C676A" w:rsidRPr="003C67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8" w:tgtFrame="_blank" w:tooltip="Apply for Scholarship Position" w:history="1">
        <w:r w:rsidR="003C676A" w:rsidRPr="003C676A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tbl>
      <w:tblPr>
        <w:tblW w:w="5000" w:type="pct"/>
        <w:tblCellSpacing w:w="0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3C676A" w:rsidRPr="003C676A" w:rsidTr="003C676A">
        <w:trPr>
          <w:tblCellSpacing w:w="0" w:type="dxa"/>
        </w:trPr>
        <w:tc>
          <w:tcPr>
            <w:tcW w:w="9480" w:type="dxa"/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76A" w:rsidRPr="003C676A" w:rsidRDefault="003C676A" w:rsidP="003C676A">
            <w:pPr>
              <w:spacing w:line="270" w:lineRule="atLeast"/>
              <w:divId w:val="1573419411"/>
              <w:rPr>
                <w:rFonts w:ascii="Segoe UI" w:hAnsi="Segoe UI" w:cs="Segoe UI"/>
                <w:color w:val="FFFFFF"/>
                <w:sz w:val="45"/>
                <w:szCs w:val="45"/>
              </w:rPr>
            </w:pPr>
          </w:p>
        </w:tc>
      </w:tr>
      <w:tr w:rsidR="003C676A" w:rsidRPr="003C676A" w:rsidTr="003C676A">
        <w:trPr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0" w:type="dxa"/>
              <w:right w:w="0" w:type="dxa"/>
            </w:tcMar>
          </w:tcPr>
          <w:p w:rsidR="003C676A" w:rsidRPr="003C676A" w:rsidRDefault="003C676A" w:rsidP="003C676A">
            <w:pPr>
              <w:spacing w:line="270" w:lineRule="atLeast"/>
              <w:rPr>
                <w:rFonts w:ascii="Segoe UI" w:hAnsi="Segoe UI" w:cs="Segoe UI"/>
                <w:color w:val="0E5DAF"/>
                <w:sz w:val="18"/>
                <w:szCs w:val="18"/>
              </w:rPr>
            </w:pPr>
          </w:p>
        </w:tc>
      </w:tr>
    </w:tbl>
    <w:p w:rsidR="0090746E" w:rsidRDefault="0090746E" w:rsidP="003C676A">
      <w:pPr>
        <w:spacing w:before="6" w:line="200" w:lineRule="exact"/>
        <w:rPr>
          <w:sz w:val="23"/>
          <w:szCs w:val="23"/>
        </w:rPr>
      </w:pPr>
    </w:p>
    <w:sectPr w:rsidR="0090746E">
      <w:type w:val="continuous"/>
      <w:pgSz w:w="11900" w:h="16840"/>
      <w:pgMar w:top="1580" w:right="1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0AC"/>
    <w:multiLevelType w:val="multilevel"/>
    <w:tmpl w:val="3CBEC9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EC6324"/>
    <w:multiLevelType w:val="multilevel"/>
    <w:tmpl w:val="711E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E"/>
    <w:rsid w:val="003C676A"/>
    <w:rsid w:val="00434709"/>
    <w:rsid w:val="00624423"/>
    <w:rsid w:val="0090746E"/>
    <w:rsid w:val="009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59656-1B47-4C5D-8FDD-DC86D938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C676A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C676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C676A"/>
    <w:rPr>
      <w:b/>
      <w:bCs/>
    </w:rPr>
  </w:style>
  <w:style w:type="paragraph" w:customStyle="1" w:styleId="yiv9735044514permalink">
    <w:name w:val="yiv9735044514permalink"/>
    <w:basedOn w:val="Normal"/>
    <w:rsid w:val="003C67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7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40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54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9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58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83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85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66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502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686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32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28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136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838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40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2849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16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575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268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341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339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419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09754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3146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8526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856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h4D6kRdWHD.hlbM&amp;b=FQoBJbCyC8_OHmq.yW_2jA" TargetMode="External"/><Relationship Id="rId13" Type="http://schemas.openxmlformats.org/officeDocument/2006/relationships/hyperlink" Target="http://clicks.aweber.com/y/ct/?l=PH1G9&amp;m=h4D6kRdWHD.hlbM&amp;b=b3MQJjxYLJR.JtHe4vgTTQ" TargetMode="External"/><Relationship Id="rId18" Type="http://schemas.openxmlformats.org/officeDocument/2006/relationships/hyperlink" Target="http://clicks.aweber.com/y/ct/?l=PH1G9&amp;m=h4D6kRdWHD.hlbM&amp;b=bxoSkCIQFRuTzl.BcapQ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s.aweber.com/y/ct/?l=PH1G9&amp;m=h4D6kRdWHD.hlbM&amp;b=FQoBJbCyC8_OHmq.yW_2jA" TargetMode="External"/><Relationship Id="rId12" Type="http://schemas.openxmlformats.org/officeDocument/2006/relationships/hyperlink" Target="http://clicks.aweber.com/y/ct/?l=PH1G9&amp;m=h4D6kRdWHD.hlbM&amp;b=2Nc_s80fCQOZL6Fpc27CWQ" TargetMode="External"/><Relationship Id="rId17" Type="http://schemas.openxmlformats.org/officeDocument/2006/relationships/hyperlink" Target="http://clicks.aweber.com/y/ct/?l=PH1G9&amp;m=h4D6kRdWHD.hlbM&amp;b=bxoSkCIQFRuTzl.BcapQCw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h4D6kRdWHD.hlbM&amp;b=zTuobXKx3i_Dc.fws5a8O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h4D6kRdWHD.hlbM&amp;b=zj5Okcst.dmoQt6aUfOiZA" TargetMode="External"/><Relationship Id="rId11" Type="http://schemas.openxmlformats.org/officeDocument/2006/relationships/hyperlink" Target="http://clicks.aweber.com/y/ct/?l=PH1G9&amp;m=h4D6kRdWHD.hlbM&amp;b=2Nc_s80fCQOZL6Fpc27CWQ" TargetMode="External"/><Relationship Id="rId5" Type="http://schemas.openxmlformats.org/officeDocument/2006/relationships/hyperlink" Target="http://clicks.aweber.com/y/ct/?l=PH1G9&amp;m=h4D6kRdWHD.hlbM&amp;b=zj5Okcst.dmoQt6aUfOiZA" TargetMode="External"/><Relationship Id="rId15" Type="http://schemas.openxmlformats.org/officeDocument/2006/relationships/hyperlink" Target="http://clicks.aweber.com/y/ct/?l=PH1G9&amp;m=h4D6kRdWHD.hlbM&amp;b=zTuobXKx3i_Dc.fws5a8OA" TargetMode="External"/><Relationship Id="rId10" Type="http://schemas.openxmlformats.org/officeDocument/2006/relationships/hyperlink" Target="http://clicks.aweber.com/y/ct/?l=PH1G9&amp;m=h4D6kRdWHD.hlbM&amp;b=jBzD2Y0J65fCx_BnVK9vI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4D6kRdWHD.hlbM&amp;b=jBzD2Y0J65fCx_BnVK9vIQ" TargetMode="External"/><Relationship Id="rId14" Type="http://schemas.openxmlformats.org/officeDocument/2006/relationships/hyperlink" Target="http://clicks.aweber.com/y/ct/?l=PH1G9&amp;m=h4D6kRdWHD.hlbM&amp;b=b3MQJjxYLJR.JtHe4vgT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Maina</dc:creator>
  <cp:lastModifiedBy>admin</cp:lastModifiedBy>
  <cp:revision>2</cp:revision>
  <dcterms:created xsi:type="dcterms:W3CDTF">2018-07-12T06:07:00Z</dcterms:created>
  <dcterms:modified xsi:type="dcterms:W3CDTF">2018-07-12T06:07:00Z</dcterms:modified>
</cp:coreProperties>
</file>