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7D01E2" w:rsidTr="007D01E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7D01E2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7D01E2" w:rsidRDefault="007D01E2" w:rsidP="007D01E2">
                  <w:pPr>
                    <w:numPr>
                      <w:ilvl w:val="0"/>
                      <w:numId w:val="3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26282A"/>
                      <w:sz w:val="18"/>
                      <w:szCs w:val="18"/>
                    </w:rPr>
                  </w:pPr>
                </w:p>
              </w:tc>
            </w:tr>
          </w:tbl>
          <w:p w:rsidR="007D01E2" w:rsidRDefault="007D01E2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</w:tbl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600 Graduate Research Scholarships at University of Melbourne in Australia,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Melbourne, Australia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31 December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6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Mexican Government Scholarships for International Students,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Mexican Government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September 28,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100% Tuition Fees Loughborough PhD Scholarships for UK/EU Students in UK,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Loughborough University, United Kingdom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  <w:t>Application Deadline: August 1,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0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Imperial College Research Fellowships for International Students in UK, 2019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Imperial College London, United Kingdom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August 28,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2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Fulbright Master’s Degree Fellowships for US Citizens in Israel, 2019-2020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Fulbright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October 9,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4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Successful Start Scholarships for International Students in Germany,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Koblenz-Landau, Germany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July 15,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6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University of West London International Ambassador Scholarships in UK,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West London, United Kingdom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July 15,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8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Equity Scholarships Scheme for Domestic or International Students in Australia,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Queensland University of Technology in Australia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July 20,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0" w:tgtFrame="_blank" w:tooltip="Apply for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Berlin University of the Arts Fellowships in Germany, 2019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Berlin University of the Arts, Germany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September 1,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2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proofErr w:type="spellStart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Konosuke</w:t>
        </w:r>
        <w:proofErr w:type="spellEnd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 Matsushita Memorial Foundation Scholarship in Japan,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Tokyo, Japan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August 23,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4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proofErr w:type="spellStart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Laziodisu</w:t>
        </w:r>
        <w:proofErr w:type="spellEnd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 Scholarships for Italians and Foreign Students in Italy, 2018-2019</w:t>
        </w:r>
      </w:hyperlink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Laziodisu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Italy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Application Deadline: July 25,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6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Dick and Mary Earle Postgraduate Scholarship in New Zealand,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Universities New Zealand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September 1,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28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ZEF’s Doctoral Scholarship </w:t>
        </w:r>
        <w:proofErr w:type="spellStart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Programme</w:t>
        </w:r>
        <w:proofErr w:type="spellEnd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 in Germany,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Bonn, Germany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August 31,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0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proofErr w:type="spellStart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Lt.Col</w:t>
        </w:r>
        <w:proofErr w:type="spellEnd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 Jack </w:t>
        </w:r>
        <w:proofErr w:type="spellStart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Wishart</w:t>
        </w:r>
        <w:proofErr w:type="spellEnd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 Scholarship for Postgraduate Students in UK, 2018-2019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Edinburgh, United Kingdom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September 30,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2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Africa Prize for Engineering Innovation in Sub-Saharan Africa, 2018-2019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The Shell Centenary Scholarship Fund Consolidated Contractors Company, ConocoPhillips and the Mo Ibrahim Foundation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July 23,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4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SSHRC Postdoctoral Fellowships for Canadians, 2019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The Social Sciences and Humanities Research Council of Canada (SSHRC), Canada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September 20,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6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hyperlink r:id="rId37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BIMM Institute Dublin and IMRO Diploma in Music Business Scholarship in Ireland, 2018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BIMM Institute Dublin and IMRO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August 24,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8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IVVN Female Fellowship Awards for Students from Lower and Middle Income Countries in UK,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International Veterinary Vaccinology Network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September 28,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0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Postgraduate Fellowship for Indian and International Students at </w:t>
        </w:r>
        <w:proofErr w:type="spellStart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Anant</w:t>
        </w:r>
        <w:proofErr w:type="spellEnd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 National University, 2018</w:t>
        </w:r>
      </w:hyperlink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Anant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National University, Ahmadabad, Gujarat</w:t>
      </w:r>
      <w:r>
        <w:rPr>
          <w:rFonts w:ascii="Arial" w:hAnsi="Arial" w:cs="Arial"/>
          <w:color w:val="222222"/>
          <w:sz w:val="20"/>
          <w:szCs w:val="20"/>
        </w:rPr>
        <w:br/>
        <w:t>Application Deadline: Open for the year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2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Academic Mobility for Africans Sustainable Scholarships for MSc and PhD in Ethiopia, 2018-2019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African Railway Center of Excellence (ARCE) Addis Ababa Institute of Technology, Addis Ababa University, Ethiopia 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July 5,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4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SAAO Prize PhD Scholarship for South African Students in South Africa,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The South African Astronomical Observatory (SAAO)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August 3,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6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Food and Agricultural </w:t>
        </w:r>
        <w:proofErr w:type="spellStart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Organisation</w:t>
        </w:r>
        <w:proofErr w:type="spellEnd"/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 xml:space="preserve"> of the United States World Food Day Poster Contest,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Food and Agricultural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of the United States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November 9,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8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50 ISPM SSPH+ Global PhD Fellowships in Public Health Sciences in Switzerland,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  <w:sz w:val="20"/>
          <w:szCs w:val="20"/>
        </w:rPr>
        <w:t>Institute of Social and Preventive Medicine (ISPM), Switzerland</w:t>
      </w:r>
      <w:r>
        <w:rPr>
          <w:rFonts w:ascii="Arial" w:hAnsi="Arial" w:cs="Arial"/>
          <w:color w:val="222222"/>
          <w:sz w:val="20"/>
          <w:szCs w:val="20"/>
        </w:rPr>
        <w:br/>
        <w:t>Application Deadline: October 12, 2018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0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  <w:sz w:val="20"/>
            <w:szCs w:val="20"/>
          </w:rPr>
          <w:t>Apply Now</w:t>
        </w:r>
      </w:hyperlink>
    </w:p>
    <w:p w:rsidR="007D01E2" w:rsidRDefault="007D01E2" w:rsidP="007D01E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90746E" w:rsidRDefault="007D01E2" w:rsidP="007D01E2">
      <w:pPr>
        <w:spacing w:before="6" w:line="200" w:lineRule="exact"/>
        <w:rPr>
          <w:sz w:val="23"/>
          <w:szCs w:val="23"/>
        </w:rPr>
      </w:pPr>
      <w:hyperlink r:id="rId51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00FF"/>
          </w:rPr>
          <w:t>Master Scholarships for Overseas Students at London Institute for Banking and Finance in UK, 2018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Arial" w:hAnsi="Arial" w:cs="Arial"/>
          <w:color w:val="222222"/>
        </w:rPr>
        <w:t>London Institute for Banking and Finance, United Kingdom</w:t>
      </w:r>
      <w:r>
        <w:rPr>
          <w:rFonts w:ascii="Arial" w:hAnsi="Arial" w:cs="Arial"/>
          <w:color w:val="222222"/>
        </w:rPr>
        <w:br/>
        <w:t>Application Deadline: August 6, 2018</w:t>
      </w:r>
      <w:r>
        <w:rPr>
          <w:rFonts w:ascii="Calibri" w:hAnsi="Calibri" w:cs="Calibri"/>
          <w:color w:val="000000"/>
        </w:rPr>
        <w:br/>
      </w:r>
      <w:hyperlink r:id="rId52" w:tgtFrame="_blank" w:tooltip="Apply for Scholarship Position" w:history="1">
        <w:r>
          <w:rPr>
            <w:rStyle w:val="Hyperlink"/>
            <w:rFonts w:ascii="Arial" w:eastAsiaTheme="majorEastAsia" w:hAnsi="Arial" w:cs="Arial"/>
            <w:b/>
            <w:bCs/>
            <w:color w:val="1155CC"/>
          </w:rPr>
          <w:t>Apply Now</w:t>
        </w:r>
      </w:hyperlink>
    </w:p>
    <w:sectPr w:rsidR="0090746E">
      <w:type w:val="continuous"/>
      <w:pgSz w:w="11900" w:h="16840"/>
      <w:pgMar w:top="1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AC"/>
    <w:multiLevelType w:val="multilevel"/>
    <w:tmpl w:val="3CBEC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FB0D87"/>
    <w:multiLevelType w:val="multilevel"/>
    <w:tmpl w:val="449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C6324"/>
    <w:multiLevelType w:val="multilevel"/>
    <w:tmpl w:val="711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E"/>
    <w:rsid w:val="003C676A"/>
    <w:rsid w:val="00624423"/>
    <w:rsid w:val="007D01E2"/>
    <w:rsid w:val="0090746E"/>
    <w:rsid w:val="009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59656-1B47-4C5D-8FDD-DC86D9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76A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676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676A"/>
    <w:rPr>
      <w:b/>
      <w:bCs/>
    </w:rPr>
  </w:style>
  <w:style w:type="paragraph" w:customStyle="1" w:styleId="yiv9735044514permalink">
    <w:name w:val="yiv9735044514permalink"/>
    <w:basedOn w:val="Normal"/>
    <w:rsid w:val="003C67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8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0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32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40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284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1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57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68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34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3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1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9754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4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526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56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4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6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7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0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0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7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30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057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20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104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070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460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5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481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iG3FRl1y5D.hlbM&amp;b=8g2xiVglh.iTCxJh3ezKuA" TargetMode="External"/><Relationship Id="rId18" Type="http://schemas.openxmlformats.org/officeDocument/2006/relationships/hyperlink" Target="http://clicks.aweber.com/y/ct/?l=PH1G9&amp;m=iG3FRl1y5D.hlbM&amp;b=BgVoIDtnYz1v9yAryz7Z4Q" TargetMode="External"/><Relationship Id="rId26" Type="http://schemas.openxmlformats.org/officeDocument/2006/relationships/hyperlink" Target="http://clicks.aweber.com/y/ct/?l=PH1G9&amp;m=iG3FRl1y5D.hlbM&amp;b=DEymZGyVZke.FHSs5luCFw" TargetMode="External"/><Relationship Id="rId39" Type="http://schemas.openxmlformats.org/officeDocument/2006/relationships/hyperlink" Target="http://clicks.aweber.com/y/ct/?l=PH1G9&amp;m=iG3FRl1y5D.hlbM&amp;b=tKxNJr6la6h0tHxfzlVzCg" TargetMode="External"/><Relationship Id="rId21" Type="http://schemas.openxmlformats.org/officeDocument/2006/relationships/hyperlink" Target="http://clicks.aweber.com/y/ct/?l=PH1G9&amp;m=iG3FRl1y5D.hlbM&amp;b=DhGgL9wCg6Uc7zNpItYoXQ" TargetMode="External"/><Relationship Id="rId34" Type="http://schemas.openxmlformats.org/officeDocument/2006/relationships/hyperlink" Target="http://clicks.aweber.com/y/ct/?l=PH1G9&amp;m=iG3FRl1y5D.hlbM&amp;b=iJ643vNlOkAI6TTf1OgGBw" TargetMode="External"/><Relationship Id="rId42" Type="http://schemas.openxmlformats.org/officeDocument/2006/relationships/hyperlink" Target="http://clicks.aweber.com/y/ct/?l=PH1G9&amp;m=iG3FRl1y5D.hlbM&amp;b=nJQVDrndQVSaQ_vP032tuw" TargetMode="External"/><Relationship Id="rId47" Type="http://schemas.openxmlformats.org/officeDocument/2006/relationships/hyperlink" Target="http://clicks.aweber.com/y/ct/?l=PH1G9&amp;m=iG3FRl1y5D.hlbM&amp;b=cksk1H84IjkMPgfMrB.dPQ" TargetMode="External"/><Relationship Id="rId50" Type="http://schemas.openxmlformats.org/officeDocument/2006/relationships/hyperlink" Target="http://clicks.aweber.com/y/ct/?l=PH1G9&amp;m=iG3FRl1y5D.hlbM&amp;b=SRJgwyFAwpHy64YsrTQo4w" TargetMode="External"/><Relationship Id="rId7" Type="http://schemas.openxmlformats.org/officeDocument/2006/relationships/hyperlink" Target="http://clicks.aweber.com/y/ct/?l=PH1G9&amp;m=iG3FRl1y5D.hlbM&amp;b=fUzYZXfZ3qKoGYcn8uwn8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G3FRl1y5D.hlbM&amp;b=8Tu69P9ure7j.wvomx36HQ" TargetMode="External"/><Relationship Id="rId29" Type="http://schemas.openxmlformats.org/officeDocument/2006/relationships/hyperlink" Target="http://clicks.aweber.com/y/ct/?l=PH1G9&amp;m=iG3FRl1y5D.hlbM&amp;b=L7DMGuy7pueCe7ySep4y1Q" TargetMode="External"/><Relationship Id="rId11" Type="http://schemas.openxmlformats.org/officeDocument/2006/relationships/hyperlink" Target="http://clicks.aweber.com/y/ct/?l=PH1G9&amp;m=iG3FRl1y5D.hlbM&amp;b=Exund.NYixxHGg83KLhGwg" TargetMode="External"/><Relationship Id="rId24" Type="http://schemas.openxmlformats.org/officeDocument/2006/relationships/hyperlink" Target="http://clicks.aweber.com/y/ct/?l=PH1G9&amp;m=iG3FRl1y5D.hlbM&amp;b=LJFTSkfkLspFj54lUqZGLQ" TargetMode="External"/><Relationship Id="rId32" Type="http://schemas.openxmlformats.org/officeDocument/2006/relationships/hyperlink" Target="http://clicks.aweber.com/y/ct/?l=PH1G9&amp;m=iG3FRl1y5D.hlbM&amp;b=H_3n3vQKVMJvoFUbxt5_Sw" TargetMode="External"/><Relationship Id="rId37" Type="http://schemas.openxmlformats.org/officeDocument/2006/relationships/hyperlink" Target="http://clicks.aweber.com/y/ct/?l=PH1G9&amp;m=iG3FRl1y5D.hlbM&amp;b=P7CrVme6j7KvkXcs60K91w" TargetMode="External"/><Relationship Id="rId40" Type="http://schemas.openxmlformats.org/officeDocument/2006/relationships/hyperlink" Target="http://clicks.aweber.com/y/ct/?l=PH1G9&amp;m=iG3FRl1y5D.hlbM&amp;b=tKxNJr6la6h0tHxfzlVzCg" TargetMode="External"/><Relationship Id="rId45" Type="http://schemas.openxmlformats.org/officeDocument/2006/relationships/hyperlink" Target="http://clicks.aweber.com/y/ct/?l=PH1G9&amp;m=iG3FRl1y5D.hlbM&amp;b=2tsA3eScx5Vyk0rOdGRkp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licks.aweber.com/y/ct/?l=PH1G9&amp;m=iG3FRl1y5D.hlbM&amp;b=EFThmICLQ1NNh1QASeFB8g" TargetMode="External"/><Relationship Id="rId10" Type="http://schemas.openxmlformats.org/officeDocument/2006/relationships/hyperlink" Target="http://clicks.aweber.com/y/ct/?l=PH1G9&amp;m=iG3FRl1y5D.hlbM&amp;b=_hpi7WdXkCzybyj.NLVDCw" TargetMode="External"/><Relationship Id="rId19" Type="http://schemas.openxmlformats.org/officeDocument/2006/relationships/hyperlink" Target="http://clicks.aweber.com/y/ct/?l=PH1G9&amp;m=iG3FRl1y5D.hlbM&amp;b=LM8xGdmHgSYtJ7e4P5sO9Q" TargetMode="External"/><Relationship Id="rId31" Type="http://schemas.openxmlformats.org/officeDocument/2006/relationships/hyperlink" Target="http://clicks.aweber.com/y/ct/?l=PH1G9&amp;m=iG3FRl1y5D.hlbM&amp;b=H_3n3vQKVMJvoFUbxt5_Sw" TargetMode="External"/><Relationship Id="rId44" Type="http://schemas.openxmlformats.org/officeDocument/2006/relationships/hyperlink" Target="http://clicks.aweber.com/y/ct/?l=PH1G9&amp;m=iG3FRl1y5D.hlbM&amp;b=Y4i7eTFNny.68EgYWFpZTw" TargetMode="External"/><Relationship Id="rId52" Type="http://schemas.openxmlformats.org/officeDocument/2006/relationships/hyperlink" Target="http://clicks.aweber.com/y/ct/?l=PH1G9&amp;m=iG3FRl1y5D.hlbM&amp;b=Cx0UUDHoEphoJQgxwWbb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G3FRl1y5D.hlbM&amp;b=_hpi7WdXkCzybyj.NLVDCw" TargetMode="External"/><Relationship Id="rId14" Type="http://schemas.openxmlformats.org/officeDocument/2006/relationships/hyperlink" Target="http://clicks.aweber.com/y/ct/?l=PH1G9&amp;m=iG3FRl1y5D.hlbM&amp;b=8g2xiVglh.iTCxJh3ezKuA" TargetMode="External"/><Relationship Id="rId22" Type="http://schemas.openxmlformats.org/officeDocument/2006/relationships/hyperlink" Target="http://clicks.aweber.com/y/ct/?l=PH1G9&amp;m=iG3FRl1y5D.hlbM&amp;b=DhGgL9wCg6Uc7zNpItYoXQ" TargetMode="External"/><Relationship Id="rId27" Type="http://schemas.openxmlformats.org/officeDocument/2006/relationships/hyperlink" Target="http://clicks.aweber.com/y/ct/?l=PH1G9&amp;m=iG3FRl1y5D.hlbM&amp;b=24fq7DZy8jMM29jtD5hElw" TargetMode="External"/><Relationship Id="rId30" Type="http://schemas.openxmlformats.org/officeDocument/2006/relationships/hyperlink" Target="http://clicks.aweber.com/y/ct/?l=PH1G9&amp;m=iG3FRl1y5D.hlbM&amp;b=L7DMGuy7pueCe7ySep4y1Q" TargetMode="External"/><Relationship Id="rId35" Type="http://schemas.openxmlformats.org/officeDocument/2006/relationships/hyperlink" Target="http://clicks.aweber.com/y/ct/?l=PH1G9&amp;m=iG3FRl1y5D.hlbM&amp;b=iMcK3.WPvV3q.08KLidOpQ" TargetMode="External"/><Relationship Id="rId43" Type="http://schemas.openxmlformats.org/officeDocument/2006/relationships/hyperlink" Target="http://clicks.aweber.com/y/ct/?l=PH1G9&amp;m=iG3FRl1y5D.hlbM&amp;b=Y4i7eTFNny.68EgYWFpZTw" TargetMode="External"/><Relationship Id="rId48" Type="http://schemas.openxmlformats.org/officeDocument/2006/relationships/hyperlink" Target="http://clicks.aweber.com/y/ct/?l=PH1G9&amp;m=iG3FRl1y5D.hlbM&amp;b=cksk1H84IjkMPgfMrB.dPQ" TargetMode="External"/><Relationship Id="rId8" Type="http://schemas.openxmlformats.org/officeDocument/2006/relationships/hyperlink" Target="http://clicks.aweber.com/y/ct/?l=PH1G9&amp;m=iG3FRl1y5D.hlbM&amp;b=fUzYZXfZ3qKoGYcn8uwn8w" TargetMode="External"/><Relationship Id="rId51" Type="http://schemas.openxmlformats.org/officeDocument/2006/relationships/hyperlink" Target="http://clicks.aweber.com/y/ct/?l=PH1G9&amp;m=iG3FRl1y5D.hlbM&amp;b=Cx0UUDHoEphoJQgxwWbb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G3FRl1y5D.hlbM&amp;b=Exund.NYixxHGg83KLhGwg" TargetMode="External"/><Relationship Id="rId17" Type="http://schemas.openxmlformats.org/officeDocument/2006/relationships/hyperlink" Target="http://clicks.aweber.com/y/ct/?l=PH1G9&amp;m=iG3FRl1y5D.hlbM&amp;b=BgVoIDtnYz1v9yAryz7Z4Q" TargetMode="External"/><Relationship Id="rId25" Type="http://schemas.openxmlformats.org/officeDocument/2006/relationships/hyperlink" Target="http://clicks.aweber.com/y/ct/?l=PH1G9&amp;m=iG3FRl1y5D.hlbM&amp;b=DEymZGyVZke.FHSs5luCFw" TargetMode="External"/><Relationship Id="rId33" Type="http://schemas.openxmlformats.org/officeDocument/2006/relationships/hyperlink" Target="http://clicks.aweber.com/y/ct/?l=PH1G9&amp;m=iG3FRl1y5D.hlbM&amp;b=iJ643vNlOkAI6TTf1OgGBw" TargetMode="External"/><Relationship Id="rId38" Type="http://schemas.openxmlformats.org/officeDocument/2006/relationships/hyperlink" Target="http://clicks.aweber.com/y/ct/?l=PH1G9&amp;m=iG3FRl1y5D.hlbM&amp;b=P7CrVme6j7KvkXcs60K91w" TargetMode="External"/><Relationship Id="rId46" Type="http://schemas.openxmlformats.org/officeDocument/2006/relationships/hyperlink" Target="http://clicks.aweber.com/y/ct/?l=PH1G9&amp;m=iG3FRl1y5D.hlbM&amp;b=2tsA3eScx5Vyk0rOdGRkpA" TargetMode="External"/><Relationship Id="rId20" Type="http://schemas.openxmlformats.org/officeDocument/2006/relationships/hyperlink" Target="http://clicks.aweber.com/y/ct/?l=PH1G9&amp;m=iG3FRl1y5D.hlbM&amp;b=LM8xGdmHgSYtJ7e4P5sO9Q" TargetMode="External"/><Relationship Id="rId41" Type="http://schemas.openxmlformats.org/officeDocument/2006/relationships/hyperlink" Target="http://clicks.aweber.com/y/ct/?l=PH1G9&amp;m=iG3FRl1y5D.hlbM&amp;b=nJQVDrndQVSaQ_vP032tuw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G3FRl1y5D.hlbM&amp;b=EFThmICLQ1NNh1QASeFB8g" TargetMode="External"/><Relationship Id="rId15" Type="http://schemas.openxmlformats.org/officeDocument/2006/relationships/hyperlink" Target="http://clicks.aweber.com/y/ct/?l=PH1G9&amp;m=iG3FRl1y5D.hlbM&amp;b=8Tu69P9ure7j.wvomx36HQ" TargetMode="External"/><Relationship Id="rId23" Type="http://schemas.openxmlformats.org/officeDocument/2006/relationships/hyperlink" Target="http://clicks.aweber.com/y/ct/?l=PH1G9&amp;m=iG3FRl1y5D.hlbM&amp;b=LJFTSkfkLspFj54lUqZGLQ" TargetMode="External"/><Relationship Id="rId28" Type="http://schemas.openxmlformats.org/officeDocument/2006/relationships/hyperlink" Target="http://clicks.aweber.com/y/ct/?l=PH1G9&amp;m=iG3FRl1y5D.hlbM&amp;b=24fq7DZy8jMM29jtD5hElw" TargetMode="External"/><Relationship Id="rId36" Type="http://schemas.openxmlformats.org/officeDocument/2006/relationships/hyperlink" Target="http://clicks.aweber.com/y/ct/?l=PH1G9&amp;m=iG3FRl1y5D.hlbM&amp;b=iMcK3.WPvV3q.08KLidOpQ" TargetMode="External"/><Relationship Id="rId49" Type="http://schemas.openxmlformats.org/officeDocument/2006/relationships/hyperlink" Target="http://clicks.aweber.com/y/ct/?l=PH1G9&amp;m=iG3FRl1y5D.hlbM&amp;b=SRJgwyFAwpHy64YsrTQo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Maina</dc:creator>
  <cp:lastModifiedBy>Stephen Maina</cp:lastModifiedBy>
  <cp:revision>2</cp:revision>
  <dcterms:created xsi:type="dcterms:W3CDTF">2018-07-09T06:43:00Z</dcterms:created>
  <dcterms:modified xsi:type="dcterms:W3CDTF">2018-07-09T06:43:00Z</dcterms:modified>
</cp:coreProperties>
</file>