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7D01E2" w:rsidTr="007D01E2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7D01E2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7D01E2" w:rsidRDefault="007D01E2" w:rsidP="007D01E2">
                  <w:pPr>
                    <w:numPr>
                      <w:ilvl w:val="0"/>
                      <w:numId w:val="3"/>
                    </w:numPr>
                    <w:pBdr>
                      <w:bottom w:val="single" w:sz="6" w:space="0" w:color="F1F1F5"/>
                    </w:pBdr>
                    <w:shd w:val="clear" w:color="auto" w:fill="FFFFFF"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color w:val="26282A"/>
                      <w:sz w:val="18"/>
                      <w:szCs w:val="18"/>
                    </w:rPr>
                  </w:pPr>
                </w:p>
              </w:tc>
            </w:tr>
          </w:tbl>
          <w:p w:rsidR="007D01E2" w:rsidRDefault="007D01E2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  <w:tr w:rsidR="00D8296D" w:rsidRPr="00D8296D" w:rsidTr="00D8296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D8296D" w:rsidRPr="00D8296D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D8296D" w:rsidRPr="00D8296D" w:rsidRDefault="00D8296D" w:rsidP="00D8296D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 w:rsidRPr="00D8296D"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D8296D" w:rsidRPr="00D8296D" w:rsidRDefault="00D8296D" w:rsidP="00D8296D">
            <w:pPr>
              <w:spacing w:line="270" w:lineRule="atLeast"/>
              <w:rPr>
                <w:rFonts w:ascii="Segoe UI" w:hAnsi="Segoe UI" w:cs="Segoe UI"/>
                <w:color w:val="26282A"/>
              </w:rPr>
            </w:pPr>
          </w:p>
        </w:tc>
      </w:tr>
    </w:tbl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1000 Heinrich Boll Foundation Scholarships for International Students, 2019-2020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Heinrich Boll Foundation, Germany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September 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12 New PhD Positions at the Faculty of Arts,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Umeå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University in Sweden,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proofErr w:type="spellStart"/>
      <w:r w:rsidRPr="00D8296D">
        <w:rPr>
          <w:rFonts w:ascii="Arial" w:hAnsi="Arial" w:cs="Arial"/>
          <w:color w:val="222222"/>
          <w:shd w:val="clear" w:color="auto" w:fill="FFFFFF"/>
        </w:rPr>
        <w:t>Umeå</w:t>
      </w:r>
      <w:proofErr w:type="spellEnd"/>
      <w:r w:rsidRPr="00D8296D">
        <w:rPr>
          <w:rFonts w:ascii="Arial" w:hAnsi="Arial" w:cs="Arial"/>
          <w:color w:val="222222"/>
          <w:shd w:val="clear" w:color="auto" w:fill="FFFFFF"/>
        </w:rPr>
        <w:t xml:space="preserve"> University, Sweden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 9 March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8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Fully Funded SJI International School Malaysia IB Diploma Scholarship in Malaysia,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SJI International School Malaysia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 16,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0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500 Full Tuition OAS-GCUB Scholarships for Students of OAS Member States in Brazil,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The Organization of American States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 30,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2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Chinese Government Scholarships for Non-Chinese Students at Guangxi University in China,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Guangxi University in China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</w:t>
      </w:r>
      <w:r w:rsidRPr="00D8296D">
        <w:rPr>
          <w:rFonts w:ascii="Arial" w:hAnsi="Arial" w:cs="Arial"/>
          <w:color w:val="555555"/>
          <w:shd w:val="clear" w:color="auto" w:fill="FFFFFF"/>
        </w:rPr>
        <w:t>June 30,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4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Fully Funded Chilean Government Nelson Mandela Master Scholarships for South African Students, 2019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Chilean Government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</w:t>
      </w:r>
      <w:r w:rsidRPr="00D8296D">
        <w:rPr>
          <w:rFonts w:ascii="Arial" w:hAnsi="Arial" w:cs="Arial"/>
          <w:color w:val="555555"/>
          <w:shd w:val="clear" w:color="auto" w:fill="FFFFFF"/>
        </w:rPr>
        <w:t>October 31,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6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Alexander Von Humboldt Foundation German Chancellor Fellowships in Germany,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The Alexander von Humboldt Foundation, Germany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September 15,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8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Swansea University Developing Futures Scholarships in UK, 2018-2019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Swansea University, United Kingdom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 20,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0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Lendlease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Bradfield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Urbanisation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Scholarship for Undergraduates at University of Sydney in Australia,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Sydney, Australia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5 August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2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Aspiring Education Foundation Equity Scholarships at ICMS in Australia,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555555"/>
          <w:shd w:val="clear" w:color="auto" w:fill="FFFFFF"/>
        </w:rPr>
        <w:t>International College of Management</w:t>
      </w:r>
      <w:r w:rsidRPr="00D8296D">
        <w:rPr>
          <w:rFonts w:ascii="Arial" w:hAnsi="Arial" w:cs="Arial"/>
          <w:color w:val="222222"/>
          <w:shd w:val="clear" w:color="auto" w:fill="FFFFFF"/>
        </w:rPr>
        <w:t>, Australia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</w:t>
      </w:r>
      <w:r w:rsidRPr="00D8296D">
        <w:rPr>
          <w:rFonts w:ascii="Arial" w:hAnsi="Arial" w:cs="Arial"/>
          <w:color w:val="555555"/>
          <w:shd w:val="clear" w:color="auto" w:fill="FFFFFF"/>
        </w:rPr>
        <w:t>August 17,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4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2019 Marie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Sklodowska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-Curie Individual Fellowships at Ca’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Foscari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University of Venice, Italy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 xml:space="preserve">Ca’ </w:t>
      </w:r>
      <w:proofErr w:type="spellStart"/>
      <w:r w:rsidRPr="00D8296D">
        <w:rPr>
          <w:rFonts w:ascii="Arial" w:hAnsi="Arial" w:cs="Arial"/>
          <w:color w:val="222222"/>
          <w:shd w:val="clear" w:color="auto" w:fill="FFFFFF"/>
        </w:rPr>
        <w:t>Foscari</w:t>
      </w:r>
      <w:proofErr w:type="spellEnd"/>
      <w:r w:rsidRPr="00D8296D">
        <w:rPr>
          <w:rFonts w:ascii="Arial" w:hAnsi="Arial" w:cs="Arial"/>
          <w:color w:val="222222"/>
          <w:shd w:val="clear" w:color="auto" w:fill="FFFFFF"/>
        </w:rPr>
        <w:t xml:space="preserve"> University of Venice, Italy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September 12,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6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Brussels School of International Studies Scholarship (PGT) for UK, EU and Overseas Students in UK,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Kent, United Kingdom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November 1 each year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8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EU Undergraduate Scholarships at University of Northampton in UK,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Northampton, United Kingdom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August 31,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0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Victoria University of Wellington Graduate Award in New Zealand,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Victoria University of Wellington, New Zealand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November 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2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of Birmingham Foundation Academic Merit Scholarships in UK,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Birmingham, United Kingdom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August 6,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4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of Queensland School of Chemistry &amp; Molecular Biosciences Latin American Scholarship in Australia,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Queensland, Australia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October 31,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6" w:tgtFrame="_blank" w:tooltip="Apply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of Edinburgh Clinical Management of Pain MSc Scholarship in UK, 2018-2019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Edinburgh, United Kingdom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 27,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8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NATO Defense College (NDC)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PfP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, MD and OMC/PAG Fellowships in Italy,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NATO Defense College, Italy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September 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0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Marshall Scholarships for US Graduates in UK,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Foreign and Commonwealth Office and Marshall Aid Commemoration Commission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 October, 2017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2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University of Sydney Postdoctoral Research Fellowships for International Students in Australia, 2019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Sydney, Australia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August 19,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4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University of Southern Denmark PhD Position in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Bioimaging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for International Students,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Southern Denmark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August 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6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Master Scholarships for International Students at University of Messina in Italy, 2018-2019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University of Messina, Italy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 7,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48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PhD Scholarship Opportunity in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BioEngineering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/ Engineering at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IMaR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Research Centre in Ireland,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 xml:space="preserve">The </w:t>
      </w:r>
      <w:proofErr w:type="spellStart"/>
      <w:r w:rsidRPr="00D8296D">
        <w:rPr>
          <w:rFonts w:ascii="Arial" w:hAnsi="Arial" w:cs="Arial"/>
          <w:color w:val="222222"/>
          <w:shd w:val="clear" w:color="auto" w:fill="FFFFFF"/>
        </w:rPr>
        <w:t>IMaR</w:t>
      </w:r>
      <w:proofErr w:type="spellEnd"/>
      <w:r w:rsidRPr="00D8296D">
        <w:rPr>
          <w:rFonts w:ascii="Arial" w:hAnsi="Arial" w:cs="Arial"/>
          <w:color w:val="222222"/>
          <w:shd w:val="clear" w:color="auto" w:fill="FFFFFF"/>
        </w:rPr>
        <w:t xml:space="preserve"> Research Centre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 13,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0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Anton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Dohrn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International Zoological Station PhD Fellowship Program in Italy, 2018-2019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 xml:space="preserve">Anton </w:t>
      </w:r>
      <w:proofErr w:type="spellStart"/>
      <w:r w:rsidRPr="00D8296D">
        <w:rPr>
          <w:rFonts w:ascii="Arial" w:hAnsi="Arial" w:cs="Arial"/>
          <w:color w:val="222222"/>
          <w:shd w:val="clear" w:color="auto" w:fill="FFFFFF"/>
        </w:rPr>
        <w:t>Dohrn</w:t>
      </w:r>
      <w:proofErr w:type="spellEnd"/>
      <w:r w:rsidRPr="00D8296D">
        <w:rPr>
          <w:rFonts w:ascii="Arial" w:hAnsi="Arial" w:cs="Arial"/>
          <w:color w:val="222222"/>
          <w:shd w:val="clear" w:color="auto" w:fill="FFFFFF"/>
        </w:rPr>
        <w:t xml:space="preserve"> International Zoological Station, Italy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 20,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2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Government of India Independence Day Photography Competition at National Level,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Government of India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Deadline: July 10,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4" w:tgtFrame="_blank" w:tooltip="Apply for Scholarship Position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r w:rsidRPr="00D8296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  <w:hyperlink r:id="rId55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OPEC Fund for International Development Internship </w:t>
        </w:r>
        <w:proofErr w:type="spellStart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Programme</w:t>
        </w:r>
        <w:proofErr w:type="spellEnd"/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 xml:space="preserve"> in Austria,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The OPEC Fund for International Development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 October 1,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6" w:tgtFrame="_blank" w:tooltip="Get Scholarship Application Details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Diageo Guinness Sales Internship (East Region) for Young Nigerians,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Diageo Guinness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 Contact Employer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58" w:tgtFrame="_blank" w:tooltip="Get Scholarship Application Details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D8296D" w:rsidRPr="00D8296D" w:rsidRDefault="00D8296D" w:rsidP="00D8296D">
      <w:pPr>
        <w:spacing w:after="20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E-Recruitment Data Entry Internship at ICAO in Canada,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hd w:val="clear" w:color="auto" w:fill="FFFFFF"/>
        </w:rPr>
        <w:t>ICAO, Canada</w:t>
      </w:r>
      <w:r w:rsidRPr="00D8296D">
        <w:rPr>
          <w:rFonts w:ascii="Arial" w:hAnsi="Arial" w:cs="Arial"/>
          <w:color w:val="222222"/>
          <w:shd w:val="clear" w:color="auto" w:fill="FFFFFF"/>
        </w:rPr>
        <w:br/>
        <w:t>Application Deadline December 27, 2018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0" w:tgtFrame="_blank" w:tooltip="Get Scholarship Application Details" w:history="1">
        <w:r w:rsidRPr="00D8296D">
          <w:rPr>
            <w:rFonts w:ascii="Arial" w:hAnsi="Arial" w:cs="Arial"/>
            <w:b/>
            <w:bCs/>
            <w:color w:val="0000FF"/>
            <w:u w:val="single"/>
            <w:shd w:val="clear" w:color="auto" w:fill="FFFFFF"/>
          </w:rPr>
          <w:t>Apply Now</w:t>
        </w:r>
      </w:hyperlink>
    </w:p>
    <w:p w:rsidR="0090746E" w:rsidRDefault="00D8296D" w:rsidP="00D8296D">
      <w:pPr>
        <w:pStyle w:val="NormalWeb"/>
        <w:spacing w:before="0" w:beforeAutospacing="0" w:after="0" w:afterAutospacing="0" w:line="270" w:lineRule="atLeast"/>
        <w:rPr>
          <w:sz w:val="23"/>
          <w:szCs w:val="23"/>
        </w:rPr>
      </w:pPr>
      <w:hyperlink r:id="rId61" w:tgtFrame="_blank" w:history="1">
        <w:r w:rsidRPr="00D8296D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Adidas Internship in Brand &amp; Digital Marketing at Reebok in Spain, 2018</w:t>
        </w:r>
      </w:hyperlink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D8296D">
        <w:rPr>
          <w:rFonts w:ascii="Arial" w:hAnsi="Arial" w:cs="Arial"/>
          <w:color w:val="222222"/>
          <w:sz w:val="20"/>
          <w:szCs w:val="20"/>
          <w:shd w:val="clear" w:color="auto" w:fill="FFFFFF"/>
        </w:rPr>
        <w:t>Reebok</w:t>
      </w:r>
      <w:r w:rsidRPr="00D8296D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 Contact Employer</w:t>
      </w:r>
      <w:r w:rsidRPr="00D8296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2" w:tgtFrame="_blank" w:tooltip="Get Scholarship Application Details" w:history="1">
        <w:r w:rsidRPr="00D8296D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  <w:bookmarkStart w:id="0" w:name="_GoBack"/>
      <w:bookmarkEnd w:id="0"/>
    </w:p>
    <w:sectPr w:rsidR="0090746E">
      <w:type w:val="continuous"/>
      <w:pgSz w:w="11900" w:h="16840"/>
      <w:pgMar w:top="158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AC"/>
    <w:multiLevelType w:val="multilevel"/>
    <w:tmpl w:val="3CBEC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FB0D87"/>
    <w:multiLevelType w:val="multilevel"/>
    <w:tmpl w:val="449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C6324"/>
    <w:multiLevelType w:val="multilevel"/>
    <w:tmpl w:val="711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E"/>
    <w:rsid w:val="003C676A"/>
    <w:rsid w:val="00624423"/>
    <w:rsid w:val="007D01E2"/>
    <w:rsid w:val="0090746E"/>
    <w:rsid w:val="009E725B"/>
    <w:rsid w:val="00D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59656-1B47-4C5D-8FDD-DC86D93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C676A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C676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C676A"/>
    <w:rPr>
      <w:b/>
      <w:bCs/>
    </w:rPr>
  </w:style>
  <w:style w:type="paragraph" w:customStyle="1" w:styleId="yiv9735044514permalink">
    <w:name w:val="yiv9735044514permalink"/>
    <w:basedOn w:val="Normal"/>
    <w:rsid w:val="003C67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6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6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4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89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9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4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77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65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61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50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20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15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1815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2688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879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7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1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54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58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8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0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86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32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28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13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8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40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2849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1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575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268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341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3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19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9754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14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8526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856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9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3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4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31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96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375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0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70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173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30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057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620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104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070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98460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59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481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ggI3_CkbjD.hlbM&amp;b=E_RvtWM75NlP_5V0P8OpZg" TargetMode="External"/><Relationship Id="rId18" Type="http://schemas.openxmlformats.org/officeDocument/2006/relationships/hyperlink" Target="http://clicks.aweber.com/y/ct/?l=PH1G9&amp;m=ggI3_CkbjD.hlbM&amp;b=j_udBHdFJSQsI0NOkInGTA" TargetMode="External"/><Relationship Id="rId26" Type="http://schemas.openxmlformats.org/officeDocument/2006/relationships/hyperlink" Target="http://clicks.aweber.com/y/ct/?l=PH1G9&amp;m=ggI3_CkbjD.hlbM&amp;b=Qf2TNntKQUsuTqRpzwblxA" TargetMode="External"/><Relationship Id="rId39" Type="http://schemas.openxmlformats.org/officeDocument/2006/relationships/hyperlink" Target="http://clicks.aweber.com/y/ct/?l=PH1G9&amp;m=ggI3_CkbjD.hlbM&amp;b=rZjd1pNZcS05isby5xGLmQ" TargetMode="External"/><Relationship Id="rId21" Type="http://schemas.openxmlformats.org/officeDocument/2006/relationships/hyperlink" Target="http://clicks.aweber.com/y/ct/?l=PH1G9&amp;m=ggI3_CkbjD.hlbM&amp;b=EX5XWPouHyeNl9I51VCOiA" TargetMode="External"/><Relationship Id="rId34" Type="http://schemas.openxmlformats.org/officeDocument/2006/relationships/hyperlink" Target="http://clicks.aweber.com/y/ct/?l=PH1G9&amp;m=ggI3_CkbjD.hlbM&amp;b=df08wPlsoc3o8zwhZjAgrg" TargetMode="External"/><Relationship Id="rId42" Type="http://schemas.openxmlformats.org/officeDocument/2006/relationships/hyperlink" Target="http://clicks.aweber.com/y/ct/?l=PH1G9&amp;m=ggI3_CkbjD.hlbM&amp;b=Foc21mHvebogrExjl2uebA" TargetMode="External"/><Relationship Id="rId47" Type="http://schemas.openxmlformats.org/officeDocument/2006/relationships/hyperlink" Target="http://clicks.aweber.com/y/ct/?l=PH1G9&amp;m=ggI3_CkbjD.hlbM&amp;b=Q6HNu40eiiuHtjWg93OfIw" TargetMode="External"/><Relationship Id="rId50" Type="http://schemas.openxmlformats.org/officeDocument/2006/relationships/hyperlink" Target="http://clicks.aweber.com/y/ct/?l=PH1G9&amp;m=ggI3_CkbjD.hlbM&amp;b=GO61WlXWMZ_Y8.f7ryND0A" TargetMode="External"/><Relationship Id="rId55" Type="http://schemas.openxmlformats.org/officeDocument/2006/relationships/hyperlink" Target="http://clicks.aweber.com/y/ct/?l=PH1G9&amp;m=ggI3_CkbjD.hlbM&amp;b=irnXfAaNYGe._lmPKrOa8Q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clicks.aweber.com/y/ct/?l=PH1G9&amp;m=ggI3_CkbjD.hlbM&amp;b=_vhSlXkok5IJg7BQ8LL1QA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gI3_CkbjD.hlbM&amp;b=8nC_Lc96lChs.kH3Rl.5ZQ" TargetMode="External"/><Relationship Id="rId29" Type="http://schemas.openxmlformats.org/officeDocument/2006/relationships/hyperlink" Target="http://clicks.aweber.com/y/ct/?l=PH1G9&amp;m=ggI3_CkbjD.hlbM&amp;b=3vPnWRmrPIkTPfSc0OD6Rw" TargetMode="External"/><Relationship Id="rId11" Type="http://schemas.openxmlformats.org/officeDocument/2006/relationships/hyperlink" Target="http://clicks.aweber.com/y/ct/?l=PH1G9&amp;m=ggI3_CkbjD.hlbM&amp;b=zUj1v7IMbsAYNF2lNeVJcg" TargetMode="External"/><Relationship Id="rId24" Type="http://schemas.openxmlformats.org/officeDocument/2006/relationships/hyperlink" Target="http://clicks.aweber.com/y/ct/?l=PH1G9&amp;m=ggI3_CkbjD.hlbM&amp;b=Jrp0AavXfsCRJE_hzrVvIQ" TargetMode="External"/><Relationship Id="rId32" Type="http://schemas.openxmlformats.org/officeDocument/2006/relationships/hyperlink" Target="http://clicks.aweber.com/y/ct/?l=PH1G9&amp;m=ggI3_CkbjD.hlbM&amp;b=BIcPH8N5hmDZ.IQvaZvYJw" TargetMode="External"/><Relationship Id="rId37" Type="http://schemas.openxmlformats.org/officeDocument/2006/relationships/hyperlink" Target="http://clicks.aweber.com/y/ct/?l=PH1G9&amp;m=ggI3_CkbjD.hlbM&amp;b=6vaQbdO7R44U5F7GTtp52w" TargetMode="External"/><Relationship Id="rId40" Type="http://schemas.openxmlformats.org/officeDocument/2006/relationships/hyperlink" Target="http://clicks.aweber.com/y/ct/?l=PH1G9&amp;m=ggI3_CkbjD.hlbM&amp;b=rZjd1pNZcS05isby5xGLmQ" TargetMode="External"/><Relationship Id="rId45" Type="http://schemas.openxmlformats.org/officeDocument/2006/relationships/hyperlink" Target="http://clicks.aweber.com/y/ct/?l=PH1G9&amp;m=ggI3_CkbjD.hlbM&amp;b=NvPz5dD7qAAuJ0T2pgw4WA" TargetMode="External"/><Relationship Id="rId53" Type="http://schemas.openxmlformats.org/officeDocument/2006/relationships/hyperlink" Target="http://clicks.aweber.com/y/ct/?l=PH1G9&amp;m=ggI3_CkbjD.hlbM&amp;b=pIvl9fK8j3wa7IzrUWCnqA" TargetMode="External"/><Relationship Id="rId58" Type="http://schemas.openxmlformats.org/officeDocument/2006/relationships/hyperlink" Target="http://clicks.aweber.com/y/ct/?l=PH1G9&amp;m=ggI3_CkbjD.hlbM&amp;b=mUdi4XnF1.QH94ujNXLQIw" TargetMode="External"/><Relationship Id="rId5" Type="http://schemas.openxmlformats.org/officeDocument/2006/relationships/hyperlink" Target="http://clicks.aweber.com/y/ct/?l=PH1G9&amp;m=ggI3_CkbjD.hlbM&amp;b=x8iT1CwVIm9QX1U5PcDcTg" TargetMode="External"/><Relationship Id="rId61" Type="http://schemas.openxmlformats.org/officeDocument/2006/relationships/hyperlink" Target="http://clicks.aweber.com/y/ct/?l=PH1G9&amp;m=ggI3_CkbjD.hlbM&amp;b=YTSqFuanuOGSzk36XCSu3g" TargetMode="External"/><Relationship Id="rId19" Type="http://schemas.openxmlformats.org/officeDocument/2006/relationships/hyperlink" Target="http://clicks.aweber.com/y/ct/?l=PH1G9&amp;m=ggI3_CkbjD.hlbM&amp;b=HtusrzmOX0yHrH7pzA9QRg" TargetMode="External"/><Relationship Id="rId14" Type="http://schemas.openxmlformats.org/officeDocument/2006/relationships/hyperlink" Target="http://clicks.aweber.com/y/ct/?l=PH1G9&amp;m=ggI3_CkbjD.hlbM&amp;b=E_RvtWM75NlP_5V0P8OpZg" TargetMode="External"/><Relationship Id="rId22" Type="http://schemas.openxmlformats.org/officeDocument/2006/relationships/hyperlink" Target="http://clicks.aweber.com/y/ct/?l=PH1G9&amp;m=ggI3_CkbjD.hlbM&amp;b=EX5XWPouHyeNl9I51VCOiA" TargetMode="External"/><Relationship Id="rId27" Type="http://schemas.openxmlformats.org/officeDocument/2006/relationships/hyperlink" Target="http://clicks.aweber.com/y/ct/?l=PH1G9&amp;m=ggI3_CkbjD.hlbM&amp;b=NrdPblAbENyr58ky2VEO7Q" TargetMode="External"/><Relationship Id="rId30" Type="http://schemas.openxmlformats.org/officeDocument/2006/relationships/hyperlink" Target="http://clicks.aweber.com/y/ct/?l=PH1G9&amp;m=ggI3_CkbjD.hlbM&amp;b=3vPnWRmrPIkTPfSc0OD6Rw" TargetMode="External"/><Relationship Id="rId35" Type="http://schemas.openxmlformats.org/officeDocument/2006/relationships/hyperlink" Target="http://clicks.aweber.com/y/ct/?l=PH1G9&amp;m=ggI3_CkbjD.hlbM&amp;b=HxEjR5xkJrkFsoqiTS3XEg" TargetMode="External"/><Relationship Id="rId43" Type="http://schemas.openxmlformats.org/officeDocument/2006/relationships/hyperlink" Target="http://clicks.aweber.com/y/ct/?l=PH1G9&amp;m=ggI3_CkbjD.hlbM&amp;b=JdmGT0aAubn0iQsx7OMFxg" TargetMode="External"/><Relationship Id="rId48" Type="http://schemas.openxmlformats.org/officeDocument/2006/relationships/hyperlink" Target="http://clicks.aweber.com/y/ct/?l=PH1G9&amp;m=ggI3_CkbjD.hlbM&amp;b=Q6HNu40eiiuHtjWg93OfIw" TargetMode="External"/><Relationship Id="rId56" Type="http://schemas.openxmlformats.org/officeDocument/2006/relationships/hyperlink" Target="http://clicks.aweber.com/y/ct/?l=PH1G9&amp;m=ggI3_CkbjD.hlbM&amp;b=irnXfAaNYGe._lmPKrOa8Q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clicks.aweber.com/y/ct/?l=PH1G9&amp;m=ggI3_CkbjD.hlbM&amp;b=_vhSlXkok5IJg7BQ8LL1QA" TargetMode="External"/><Relationship Id="rId51" Type="http://schemas.openxmlformats.org/officeDocument/2006/relationships/hyperlink" Target="http://clicks.aweber.com/y/ct/?l=PH1G9&amp;m=ggI3_CkbjD.hlbM&amp;b=O.l4zBiL9GUU4T9_lByb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gI3_CkbjD.hlbM&amp;b=zUj1v7IMbsAYNF2lNeVJcg" TargetMode="External"/><Relationship Id="rId17" Type="http://schemas.openxmlformats.org/officeDocument/2006/relationships/hyperlink" Target="http://clicks.aweber.com/y/ct/?l=PH1G9&amp;m=ggI3_CkbjD.hlbM&amp;b=j_udBHdFJSQsI0NOkInGTA" TargetMode="External"/><Relationship Id="rId25" Type="http://schemas.openxmlformats.org/officeDocument/2006/relationships/hyperlink" Target="http://clicks.aweber.com/y/ct/?l=PH1G9&amp;m=ggI3_CkbjD.hlbM&amp;b=Qf2TNntKQUsuTqRpzwblxA" TargetMode="External"/><Relationship Id="rId33" Type="http://schemas.openxmlformats.org/officeDocument/2006/relationships/hyperlink" Target="http://clicks.aweber.com/y/ct/?l=PH1G9&amp;m=ggI3_CkbjD.hlbM&amp;b=df08wPlsoc3o8zwhZjAgrg" TargetMode="External"/><Relationship Id="rId38" Type="http://schemas.openxmlformats.org/officeDocument/2006/relationships/hyperlink" Target="http://clicks.aweber.com/y/ct/?l=PH1G9&amp;m=ggI3_CkbjD.hlbM&amp;b=6vaQbdO7R44U5F7GTtp52w" TargetMode="External"/><Relationship Id="rId46" Type="http://schemas.openxmlformats.org/officeDocument/2006/relationships/hyperlink" Target="http://clicks.aweber.com/y/ct/?l=PH1G9&amp;m=ggI3_CkbjD.hlbM&amp;b=NvPz5dD7qAAuJ0T2pgw4WA" TargetMode="External"/><Relationship Id="rId59" Type="http://schemas.openxmlformats.org/officeDocument/2006/relationships/hyperlink" Target="http://clicks.aweber.com/y/ct/?l=PH1G9&amp;m=ggI3_CkbjD.hlbM&amp;b=ddybbrU6emwtimwMohXtGQ" TargetMode="External"/><Relationship Id="rId20" Type="http://schemas.openxmlformats.org/officeDocument/2006/relationships/hyperlink" Target="http://clicks.aweber.com/y/ct/?l=PH1G9&amp;m=ggI3_CkbjD.hlbM&amp;b=HtusrzmOX0yHrH7pzA9QRg" TargetMode="External"/><Relationship Id="rId41" Type="http://schemas.openxmlformats.org/officeDocument/2006/relationships/hyperlink" Target="http://clicks.aweber.com/y/ct/?l=PH1G9&amp;m=ggI3_CkbjD.hlbM&amp;b=Foc21mHvebogrExjl2uebA" TargetMode="External"/><Relationship Id="rId54" Type="http://schemas.openxmlformats.org/officeDocument/2006/relationships/hyperlink" Target="http://clicks.aweber.com/y/ct/?l=PH1G9&amp;m=ggI3_CkbjD.hlbM&amp;b=pIvl9fK8j3wa7IzrUWCnqA" TargetMode="External"/><Relationship Id="rId62" Type="http://schemas.openxmlformats.org/officeDocument/2006/relationships/hyperlink" Target="http://clicks.aweber.com/y/ct/?l=PH1G9&amp;m=ggI3_CkbjD.hlbM&amp;b=YTSqFuanuOGSzk36XCSu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gI3_CkbjD.hlbM&amp;b=x8iT1CwVIm9QX1U5PcDcTg" TargetMode="External"/><Relationship Id="rId15" Type="http://schemas.openxmlformats.org/officeDocument/2006/relationships/hyperlink" Target="http://clicks.aweber.com/y/ct/?l=PH1G9&amp;m=ggI3_CkbjD.hlbM&amp;b=8nC_Lc96lChs.kH3Rl.5ZQ" TargetMode="External"/><Relationship Id="rId23" Type="http://schemas.openxmlformats.org/officeDocument/2006/relationships/hyperlink" Target="http://clicks.aweber.com/y/ct/?l=PH1G9&amp;m=ggI3_CkbjD.hlbM&amp;b=Jrp0AavXfsCRJE_hzrVvIQ" TargetMode="External"/><Relationship Id="rId28" Type="http://schemas.openxmlformats.org/officeDocument/2006/relationships/hyperlink" Target="http://clicks.aweber.com/y/ct/?l=PH1G9&amp;m=ggI3_CkbjD.hlbM&amp;b=NrdPblAbENyr58ky2VEO7Q" TargetMode="External"/><Relationship Id="rId36" Type="http://schemas.openxmlformats.org/officeDocument/2006/relationships/hyperlink" Target="http://clicks.aweber.com/y/ct/?l=PH1G9&amp;m=ggI3_CkbjD.hlbM&amp;b=HxEjR5xkJrkFsoqiTS3XEg" TargetMode="External"/><Relationship Id="rId49" Type="http://schemas.openxmlformats.org/officeDocument/2006/relationships/hyperlink" Target="http://clicks.aweber.com/y/ct/?l=PH1G9&amp;m=ggI3_CkbjD.hlbM&amp;b=GO61WlXWMZ_Y8.f7ryND0A" TargetMode="External"/><Relationship Id="rId57" Type="http://schemas.openxmlformats.org/officeDocument/2006/relationships/hyperlink" Target="http://clicks.aweber.com/y/ct/?l=PH1G9&amp;m=ggI3_CkbjD.hlbM&amp;b=mUdi4XnF1.QH94ujNXLQIw" TargetMode="External"/><Relationship Id="rId10" Type="http://schemas.openxmlformats.org/officeDocument/2006/relationships/hyperlink" Target="http://clicks.aweber.com/y/ct/?l=PH1G9&amp;m=ggI3_CkbjD.hlbM&amp;b=xuvE_cyz8.SNRp3oRvXCIA" TargetMode="External"/><Relationship Id="rId31" Type="http://schemas.openxmlformats.org/officeDocument/2006/relationships/hyperlink" Target="http://clicks.aweber.com/y/ct/?l=PH1G9&amp;m=ggI3_CkbjD.hlbM&amp;b=BIcPH8N5hmDZ.IQvaZvYJw" TargetMode="External"/><Relationship Id="rId44" Type="http://schemas.openxmlformats.org/officeDocument/2006/relationships/hyperlink" Target="http://clicks.aweber.com/y/ct/?l=PH1G9&amp;m=ggI3_CkbjD.hlbM&amp;b=JdmGT0aAubn0iQsx7OMFxg" TargetMode="External"/><Relationship Id="rId52" Type="http://schemas.openxmlformats.org/officeDocument/2006/relationships/hyperlink" Target="http://clicks.aweber.com/y/ct/?l=PH1G9&amp;m=ggI3_CkbjD.hlbM&amp;b=O.l4zBiL9GUU4T9_lBybAA" TargetMode="External"/><Relationship Id="rId60" Type="http://schemas.openxmlformats.org/officeDocument/2006/relationships/hyperlink" Target="http://clicks.aweber.com/y/ct/?l=PH1G9&amp;m=ggI3_CkbjD.hlbM&amp;b=ddybbrU6emwtimwMohX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gI3_CkbjD.hlbM&amp;b=xuvE_cyz8.SNRp3oRvX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Maina</dc:creator>
  <cp:lastModifiedBy>Stephen Maina</cp:lastModifiedBy>
  <cp:revision>2</cp:revision>
  <dcterms:created xsi:type="dcterms:W3CDTF">2018-07-09T06:45:00Z</dcterms:created>
  <dcterms:modified xsi:type="dcterms:W3CDTF">2018-07-09T06:45:00Z</dcterms:modified>
</cp:coreProperties>
</file>