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7D01E2" w:rsidTr="00181279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D01E2" w:rsidRDefault="007D01E2">
            <w:pPr>
              <w:spacing w:line="270" w:lineRule="atLeast"/>
              <w:rPr>
                <w:rFonts w:ascii="Segoe UI" w:hAnsi="Segoe UI" w:cs="Segoe UI"/>
                <w:color w:val="26282A"/>
              </w:rPr>
            </w:pPr>
          </w:p>
        </w:tc>
      </w:tr>
      <w:tr w:rsidR="00D8296D" w:rsidRPr="00D8296D" w:rsidTr="00181279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8296D" w:rsidRPr="00D8296D" w:rsidRDefault="00D8296D" w:rsidP="00D8296D">
            <w:pPr>
              <w:spacing w:line="270" w:lineRule="atLeast"/>
              <w:rPr>
                <w:rFonts w:ascii="Segoe UI" w:hAnsi="Segoe UI" w:cs="Segoe UI"/>
                <w:color w:val="26282A"/>
              </w:rPr>
            </w:pPr>
          </w:p>
        </w:tc>
      </w:tr>
      <w:tr w:rsidR="00181279" w:rsidRPr="00181279" w:rsidTr="00181279">
        <w:tblPrEx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81279" w:rsidRPr="00181279" w:rsidRDefault="00181279" w:rsidP="00181279">
            <w:pPr>
              <w:spacing w:line="270" w:lineRule="atLeast"/>
              <w:jc w:val="center"/>
              <w:rPr>
                <w:rFonts w:ascii="Segoe UI" w:hAnsi="Segoe UI" w:cs="Segoe UI"/>
                <w:color w:val="26282A"/>
              </w:rPr>
            </w:pPr>
          </w:p>
        </w:tc>
      </w:tr>
    </w:tbl>
    <w:p w:rsidR="00181279" w:rsidRPr="00181279" w:rsidRDefault="00181279" w:rsidP="00181279">
      <w:pPr>
        <w:spacing w:line="270" w:lineRule="atLeast"/>
        <w:rPr>
          <w:rFonts w:ascii="Segoe UI" w:hAnsi="Segoe UI" w:cs="Segoe UI"/>
          <w:color w:val="26282A"/>
        </w:rPr>
      </w:pPr>
      <w:r w:rsidRPr="00181279">
        <w:rPr>
          <w:rFonts w:ascii="Segoe UI" w:hAnsi="Segoe UI" w:cs="Segoe UI"/>
          <w:noProof/>
          <w:color w:val="26282A"/>
        </w:rPr>
        <w:drawing>
          <wp:inline distT="0" distB="0" distL="0" distR="0">
            <wp:extent cx="190500" cy="190500"/>
            <wp:effectExtent l="0" t="0" r="0" b="0"/>
            <wp:docPr id="4" name="Picture 4" descr="Faceboo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279">
        <w:rPr>
          <w:rFonts w:ascii="Segoe UI" w:hAnsi="Segoe UI" w:cs="Segoe UI"/>
          <w:noProof/>
          <w:color w:val="26282A"/>
        </w:rPr>
        <w:drawing>
          <wp:inline distT="0" distB="0" distL="0" distR="0">
            <wp:extent cx="190500" cy="190500"/>
            <wp:effectExtent l="0" t="0" r="0" b="0"/>
            <wp:docPr id="3" name="Picture 3" descr="Twitte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279">
        <w:rPr>
          <w:rFonts w:ascii="Segoe UI" w:hAnsi="Segoe UI" w:cs="Segoe UI"/>
          <w:noProof/>
          <w:color w:val="26282A"/>
        </w:rPr>
        <w:drawing>
          <wp:inline distT="0" distB="0" distL="0" distR="0">
            <wp:extent cx="190500" cy="190500"/>
            <wp:effectExtent l="0" t="0" r="0" b="0"/>
            <wp:docPr id="2" name="Picture 2" descr="Google+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ogle+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279">
        <w:rPr>
          <w:rFonts w:ascii="Segoe UI" w:hAnsi="Segoe UI" w:cs="Segoe UI"/>
          <w:noProof/>
          <w:color w:val="26282A"/>
        </w:rPr>
        <w:drawing>
          <wp:inline distT="0" distB="0" distL="0" distR="0">
            <wp:extent cx="190500" cy="190500"/>
            <wp:effectExtent l="0" t="0" r="0" b="0"/>
            <wp:docPr id="1" name="Picture 1" descr="LinkedI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kedI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181279" w:rsidRPr="00181279" w:rsidTr="00181279">
        <w:trPr>
          <w:tblCellSpacing w:w="0" w:type="dxa"/>
        </w:trPr>
        <w:tc>
          <w:tcPr>
            <w:tcW w:w="0" w:type="auto"/>
            <w:vAlign w:val="center"/>
          </w:tcPr>
          <w:p w:rsidR="00181279" w:rsidRPr="00181279" w:rsidRDefault="00181279" w:rsidP="00181279">
            <w:pPr>
              <w:spacing w:line="270" w:lineRule="atLeast"/>
              <w:rPr>
                <w:rFonts w:ascii="Segoe UI" w:hAnsi="Segoe UI" w:cs="Segoe UI"/>
                <w:color w:val="0E5DAF"/>
                <w:sz w:val="45"/>
                <w:szCs w:val="45"/>
              </w:rPr>
            </w:pPr>
          </w:p>
        </w:tc>
      </w:tr>
      <w:tr w:rsidR="00181279" w:rsidRPr="00181279" w:rsidTr="00181279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81279" w:rsidRPr="00181279" w:rsidRDefault="00181279" w:rsidP="00181279">
            <w:pPr>
              <w:spacing w:line="270" w:lineRule="atLeast"/>
              <w:rPr>
                <w:rFonts w:ascii="Segoe UI" w:hAnsi="Segoe UI" w:cs="Segoe UI"/>
                <w:color w:val="26282A"/>
              </w:rPr>
            </w:pPr>
          </w:p>
        </w:tc>
      </w:tr>
      <w:tr w:rsidR="005B1B99" w:rsidRPr="005B1B99" w:rsidTr="005B1B99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5B1B99" w:rsidRPr="005B1B99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5B1B99" w:rsidRPr="005B1B99" w:rsidRDefault="005B1B99" w:rsidP="005B1B99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6"/>
                      <w:szCs w:val="6"/>
                    </w:rPr>
                  </w:pPr>
                  <w:r w:rsidRPr="005B1B99">
                    <w:rPr>
                      <w:rFonts w:ascii="Segoe UI" w:hAnsi="Segoe UI" w:cs="Segoe UI"/>
                      <w:color w:val="26282A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5B1B99" w:rsidRPr="005B1B99" w:rsidRDefault="005B1B99" w:rsidP="005B1B99">
            <w:pPr>
              <w:spacing w:line="270" w:lineRule="atLeast"/>
              <w:rPr>
                <w:rFonts w:ascii="Segoe UI" w:hAnsi="Segoe UI" w:cs="Segoe UI"/>
                <w:color w:val="26282A"/>
              </w:rPr>
            </w:pPr>
          </w:p>
        </w:tc>
      </w:tr>
    </w:tbl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Fully Funded PhD Studentship for International Students at Imperial College London in UK, 2018-2019</w:t>
        </w:r>
      </w:hyperlink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Imperial College London, United Kingdom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June 29, 2019</w:t>
      </w:r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4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39 </w:t>
        </w:r>
        <w:proofErr w:type="spellStart"/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TOPoliTO</w:t>
        </w:r>
        <w:proofErr w:type="spellEnd"/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 Scholarships for International Students at Polytechnic University of Turin, Italy, 2018-2019</w:t>
        </w:r>
      </w:hyperlink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Polytechnic University of Turin, Italy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September 14, 2018</w:t>
      </w:r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6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Japanese Government (MEXT) Scholarships for Foreign Research Students in Japan, 2018</w:t>
        </w:r>
      </w:hyperlink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The Ministry of Education, Culture, Sports, Science and Technology (MEXT), Japan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 Various</w:t>
      </w:r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8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20 Boris </w:t>
        </w:r>
        <w:proofErr w:type="spellStart"/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Trajkovski</w:t>
        </w:r>
        <w:proofErr w:type="spellEnd"/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 MBA Scholarships at University of Sheffield in UK, 2018-2019</w:t>
        </w:r>
      </w:hyperlink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Ministry of Education and Science of FYR Macedonia and the University of Sheffield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July 20, 2018</w:t>
      </w:r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0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</w:rPr>
          <w:t>DAAD Graduation Scholarships for International Students in Germany, 2018</w:t>
        </w:r>
      </w:hyperlink>
      <w:r w:rsidRPr="005B1B99">
        <w:rPr>
          <w:rFonts w:ascii="Calibri" w:hAnsi="Calibri" w:cs="Calibri"/>
          <w:color w:val="000000"/>
          <w:sz w:val="22"/>
          <w:szCs w:val="22"/>
        </w:rPr>
        <w:br/>
      </w:r>
      <w:r w:rsidRPr="005B1B99">
        <w:rPr>
          <w:rFonts w:ascii="Arial" w:hAnsi="Arial" w:cs="Arial"/>
          <w:color w:val="222222"/>
        </w:rPr>
        <w:t>Application Deadline: </w:t>
      </w:r>
      <w:r w:rsidRPr="005B1B99">
        <w:rPr>
          <w:rFonts w:ascii="Arial" w:hAnsi="Arial" w:cs="Arial"/>
          <w:color w:val="000000"/>
        </w:rPr>
        <w:t>TU Dortmund University, Germany</w:t>
      </w:r>
      <w:r w:rsidRPr="005B1B99">
        <w:rPr>
          <w:rFonts w:ascii="Arial" w:hAnsi="Arial" w:cs="Arial"/>
          <w:color w:val="000000"/>
        </w:rPr>
        <w:br/>
        <w:t>Application Deadline: August 6, 2018</w:t>
      </w:r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22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DAAD Research Grants for Young Foreign Academics and Scientists in Germany, 2018-2019</w:t>
        </w:r>
      </w:hyperlink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DAAD (German Academic Exchange Service), Germany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October 31, 2018 </w:t>
      </w:r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4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IIAS Postdoctoral Fellowships for International Researchers in Netherlands, 2018</w:t>
        </w:r>
      </w:hyperlink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International Institute for Asian Studies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October 1, 2018</w:t>
      </w:r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6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Adelaide Scholarships International (ASI) in Australia, 2019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r w:rsidRPr="005B1B99">
        <w:rPr>
          <w:rFonts w:ascii="Arial" w:hAnsi="Arial" w:cs="Arial"/>
          <w:color w:val="222222"/>
          <w:shd w:val="clear" w:color="auto" w:fill="FFFFFF"/>
        </w:rPr>
        <w:t>University of Adelaide, Australia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August 31, 2018</w:t>
      </w:r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8" w:tgtFrame="_blank" w:tooltip="Apply for Scholarship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International Postgraduate </w:t>
        </w:r>
        <w:proofErr w:type="spellStart"/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Abertay</w:t>
        </w:r>
        <w:proofErr w:type="spellEnd"/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 Scholarships at </w:t>
        </w:r>
        <w:proofErr w:type="spellStart"/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Abertay</w:t>
        </w:r>
        <w:proofErr w:type="spellEnd"/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 University in UK, 2018</w:t>
        </w:r>
      </w:hyperlink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proofErr w:type="spellStart"/>
      <w:r w:rsidRPr="005B1B99">
        <w:rPr>
          <w:rFonts w:ascii="Arial" w:hAnsi="Arial" w:cs="Arial"/>
          <w:color w:val="222222"/>
          <w:shd w:val="clear" w:color="auto" w:fill="FFFFFF"/>
        </w:rPr>
        <w:t>Abertay</w:t>
      </w:r>
      <w:proofErr w:type="spellEnd"/>
      <w:r w:rsidRPr="005B1B99">
        <w:rPr>
          <w:rFonts w:ascii="Arial" w:hAnsi="Arial" w:cs="Arial"/>
          <w:color w:val="222222"/>
          <w:shd w:val="clear" w:color="auto" w:fill="FFFFFF"/>
        </w:rPr>
        <w:t xml:space="preserve"> University, United Kingdom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 Open for the year 2018</w:t>
      </w:r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0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proofErr w:type="spellStart"/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Northumbria</w:t>
        </w:r>
        <w:proofErr w:type="spellEnd"/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 Global EU Scholarship for Undergraduates at </w:t>
        </w:r>
        <w:proofErr w:type="spellStart"/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Northumbria</w:t>
        </w:r>
        <w:proofErr w:type="spellEnd"/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 University in UK, 2018</w:t>
        </w:r>
      </w:hyperlink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proofErr w:type="spellStart"/>
      <w:r w:rsidRPr="005B1B99">
        <w:rPr>
          <w:rFonts w:ascii="Arial" w:hAnsi="Arial" w:cs="Arial"/>
          <w:color w:val="222222"/>
          <w:shd w:val="clear" w:color="auto" w:fill="FFFFFF"/>
        </w:rPr>
        <w:t>Northumbria</w:t>
      </w:r>
      <w:proofErr w:type="spellEnd"/>
      <w:r w:rsidRPr="005B1B99">
        <w:rPr>
          <w:rFonts w:ascii="Arial" w:hAnsi="Arial" w:cs="Arial"/>
          <w:color w:val="222222"/>
          <w:shd w:val="clear" w:color="auto" w:fill="FFFFFF"/>
        </w:rPr>
        <w:t xml:space="preserve"> University, United Kingdom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August 3, 2018</w:t>
      </w:r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2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CSIRO Postdoctoral Fellowship in Microbial/Viral Genomics for International Students in Australia, 2018</w:t>
        </w:r>
      </w:hyperlink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CSIRO, Australia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July 15, 2018</w:t>
      </w:r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4" w:tgtFrame="_blank" w:tooltip="Apply for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Undergraduate Design Fellowships in Architecture at University of Cambridge in UK, 2018</w:t>
        </w:r>
      </w:hyperlink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University of Cambridge, United Kingdom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July 10, 2018</w:t>
      </w:r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6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2018 Seamus McDermott MBA Scholarship for Entrepreneurship, Ireland</w:t>
        </w:r>
      </w:hyperlink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Trinity College Dublin, Ireland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July 1, 2018</w:t>
      </w:r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8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39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Undergraduate Excellence Scholarships at Strathclyde University in UK, 2018</w:t>
        </w:r>
      </w:hyperlink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University of Strathclyde, United Kingdom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July 31, 2018</w:t>
      </w:r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0" w:tgtFrame="_blank" w:tooltip="Apply for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41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University of Sussex Graduate Scholarship for International Students in UK, 2018</w:t>
        </w:r>
      </w:hyperlink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University of Sussex, United Kingdom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September 24, 2018</w:t>
      </w:r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2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43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Pakistan Scottish PhD Research Travel Grants for Women in UK, 2018-2019</w:t>
        </w:r>
      </w:hyperlink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Scottish Government and British Council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August 12, 2018</w:t>
      </w:r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4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45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Novus Biologicals Scholarship for International Students in USA, 2018</w:t>
        </w:r>
      </w:hyperlink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Novus Biologicals, United States of America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  July 20, 2018</w:t>
      </w:r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6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47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University of South Australia President’s Scholarships (UPS) for International Students, 2018-2019</w:t>
        </w:r>
      </w:hyperlink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University of South Australia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August 31, 2018 </w:t>
      </w:r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8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49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University College London Denys Holland Scholarship for International Students in UK, 2018-2019</w:t>
        </w:r>
      </w:hyperlink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University College London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July 6, 2018</w:t>
      </w:r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0" w:tgtFrame="_blank" w:tooltip="Apply for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51" w:tgtFrame="_blank" w:history="1">
        <w:proofErr w:type="spellStart"/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Hulme</w:t>
        </w:r>
        <w:proofErr w:type="spellEnd"/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 Postdoctoral Fellowships in Land Law at University of Oxford in UK, 2018</w:t>
        </w:r>
      </w:hyperlink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University of Oxford, United Kingdom</w:t>
      </w:r>
      <w:r w:rsidRPr="005B1B99">
        <w:rPr>
          <w:rFonts w:ascii="Arial" w:hAnsi="Arial" w:cs="Arial"/>
          <w:color w:val="222222"/>
          <w:shd w:val="clear" w:color="auto" w:fill="FFFFFF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lastRenderedPageBreak/>
        <w:t>Application Deadline: September 24, 2018</w:t>
      </w:r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2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53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Research Fellowship in Bioinformatics for International Students at Ghent University in Belgium, 2018</w:t>
        </w:r>
      </w:hyperlink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Ghent University, Belgium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July 01, 2018</w:t>
      </w:r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4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55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Academic Mobility for African Sustainable Development/AMAS Master and PhD Scholarships, 2018/19</w:t>
        </w:r>
      </w:hyperlink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Academic Mobility for African Sustainable Development/AMAS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July 25, 2018</w:t>
      </w:r>
      <w:r w:rsidRPr="005B1B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6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57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</w:rPr>
          <w:t>Fully Funded ICTP PhD Scholarships for Students of Developing Countries in Italy, 2018</w:t>
        </w:r>
      </w:hyperlink>
      <w:r w:rsidRPr="005B1B99">
        <w:rPr>
          <w:rFonts w:ascii="Calibri" w:hAnsi="Calibri" w:cs="Calibri"/>
          <w:color w:val="000000"/>
          <w:sz w:val="22"/>
          <w:szCs w:val="22"/>
        </w:rPr>
        <w:br/>
      </w:r>
      <w:r w:rsidRPr="005B1B99">
        <w:rPr>
          <w:rFonts w:ascii="Arial" w:hAnsi="Arial" w:cs="Arial"/>
          <w:color w:val="000000"/>
        </w:rPr>
        <w:t>ICTP, the University of Trieste and Italy's National Institute of Oceanography and Applied Geophysics, Italy</w:t>
      </w:r>
      <w:r w:rsidRPr="005B1B99">
        <w:rPr>
          <w:rFonts w:ascii="Arial" w:hAnsi="Arial" w:cs="Arial"/>
          <w:color w:val="000000"/>
        </w:rPr>
        <w:br/>
        <w:t>Application Deadline: June 14, 2018</w:t>
      </w:r>
      <w:r w:rsidRPr="005B1B99">
        <w:rPr>
          <w:rFonts w:ascii="Calibri" w:hAnsi="Calibri" w:cs="Calibri"/>
          <w:color w:val="000000"/>
          <w:sz w:val="22"/>
          <w:szCs w:val="22"/>
        </w:rPr>
        <w:br/>
      </w:r>
      <w:hyperlink r:id="rId58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59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</w:rPr>
          <w:t xml:space="preserve">39 </w:t>
        </w:r>
        <w:proofErr w:type="spellStart"/>
        <w:r w:rsidRPr="005B1B99">
          <w:rPr>
            <w:rFonts w:ascii="Arial" w:hAnsi="Arial" w:cs="Arial"/>
            <w:b/>
            <w:bCs/>
            <w:color w:val="0000FF"/>
            <w:u w:val="single"/>
          </w:rPr>
          <w:t>TOPoliTO</w:t>
        </w:r>
        <w:proofErr w:type="spellEnd"/>
        <w:r w:rsidRPr="005B1B99">
          <w:rPr>
            <w:rFonts w:ascii="Arial" w:hAnsi="Arial" w:cs="Arial"/>
            <w:b/>
            <w:bCs/>
            <w:color w:val="0000FF"/>
            <w:u w:val="single"/>
          </w:rPr>
          <w:t xml:space="preserve"> Scholarships for International Students at Polytechnic University of Turin, Italy, 2018-2019</w:t>
        </w:r>
      </w:hyperlink>
      <w:r w:rsidRPr="005B1B99">
        <w:rPr>
          <w:rFonts w:ascii="Calibri" w:hAnsi="Calibri" w:cs="Calibri"/>
          <w:color w:val="000000"/>
          <w:sz w:val="22"/>
          <w:szCs w:val="22"/>
        </w:rPr>
        <w:br/>
      </w:r>
      <w:r w:rsidRPr="005B1B99">
        <w:rPr>
          <w:rFonts w:ascii="Arial" w:hAnsi="Arial" w:cs="Arial"/>
          <w:color w:val="000000"/>
        </w:rPr>
        <w:t>Polytechnic University of Turin, Italy</w:t>
      </w:r>
      <w:r w:rsidRPr="005B1B99">
        <w:rPr>
          <w:rFonts w:ascii="Arial" w:hAnsi="Arial" w:cs="Arial"/>
          <w:color w:val="000000"/>
        </w:rPr>
        <w:br/>
        <w:t>Application Deadline: September 14, 2018</w:t>
      </w:r>
      <w:r w:rsidRPr="005B1B99">
        <w:rPr>
          <w:rFonts w:ascii="Calibri" w:hAnsi="Calibri" w:cs="Calibri"/>
          <w:color w:val="000000"/>
          <w:sz w:val="22"/>
          <w:szCs w:val="22"/>
        </w:rPr>
        <w:br/>
      </w:r>
      <w:hyperlink r:id="rId60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61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</w:rPr>
          <w:t>Full UIST Undergraduate Scholarships to Foreign Students in Republic of Macedonia, 2018</w:t>
        </w:r>
      </w:hyperlink>
      <w:r w:rsidRPr="005B1B99">
        <w:rPr>
          <w:rFonts w:ascii="Calibri" w:hAnsi="Calibri" w:cs="Calibri"/>
          <w:color w:val="000000"/>
          <w:sz w:val="22"/>
          <w:szCs w:val="22"/>
        </w:rPr>
        <w:br/>
      </w:r>
      <w:r w:rsidRPr="005B1B99">
        <w:rPr>
          <w:rFonts w:ascii="Arial" w:hAnsi="Arial" w:cs="Arial"/>
          <w:color w:val="000000"/>
        </w:rPr>
        <w:t xml:space="preserve">University of Information Science and Technology “St Paul the Apostle” in </w:t>
      </w:r>
      <w:proofErr w:type="spellStart"/>
      <w:r w:rsidRPr="005B1B99">
        <w:rPr>
          <w:rFonts w:ascii="Arial" w:hAnsi="Arial" w:cs="Arial"/>
          <w:color w:val="000000"/>
        </w:rPr>
        <w:t>Ohrid</w:t>
      </w:r>
      <w:proofErr w:type="spellEnd"/>
      <w:r w:rsidRPr="005B1B99">
        <w:rPr>
          <w:rFonts w:ascii="Arial" w:hAnsi="Arial" w:cs="Arial"/>
          <w:color w:val="000000"/>
        </w:rPr>
        <w:t>, Republic of Macedonia</w:t>
      </w:r>
      <w:r w:rsidRPr="005B1B99">
        <w:rPr>
          <w:rFonts w:ascii="Arial" w:hAnsi="Arial" w:cs="Arial"/>
          <w:color w:val="000000"/>
        </w:rPr>
        <w:br/>
        <w:t>Application Deadline: July 31, 2018</w:t>
      </w:r>
      <w:r w:rsidRPr="005B1B99">
        <w:rPr>
          <w:rFonts w:ascii="Calibri" w:hAnsi="Calibri" w:cs="Calibri"/>
          <w:color w:val="000000"/>
          <w:sz w:val="22"/>
          <w:szCs w:val="22"/>
        </w:rPr>
        <w:br/>
      </w:r>
      <w:hyperlink r:id="rId62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63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</w:rPr>
          <w:t>International Undergraduate Entrance Scholarships at Memorial University of Newfoundland in Canada, 2018</w:t>
        </w:r>
      </w:hyperlink>
      <w:r w:rsidRPr="005B1B99">
        <w:rPr>
          <w:rFonts w:ascii="Calibri" w:hAnsi="Calibri" w:cs="Calibri"/>
          <w:color w:val="000000"/>
          <w:sz w:val="22"/>
          <w:szCs w:val="22"/>
        </w:rPr>
        <w:br/>
      </w:r>
      <w:r w:rsidRPr="005B1B99">
        <w:rPr>
          <w:rFonts w:ascii="Arial" w:hAnsi="Arial" w:cs="Arial"/>
          <w:color w:val="000000"/>
        </w:rPr>
        <w:t>Memorial University of Newfoundland, Canada</w:t>
      </w:r>
      <w:r w:rsidRPr="005B1B99">
        <w:rPr>
          <w:rFonts w:ascii="Arial" w:hAnsi="Arial" w:cs="Arial"/>
          <w:color w:val="000000"/>
        </w:rPr>
        <w:br/>
        <w:t>Application Deadline: October 1, 2018</w:t>
      </w:r>
      <w:r w:rsidRPr="005B1B99">
        <w:rPr>
          <w:rFonts w:ascii="Calibri" w:hAnsi="Calibri" w:cs="Calibri"/>
          <w:color w:val="000000"/>
          <w:sz w:val="22"/>
          <w:szCs w:val="22"/>
        </w:rPr>
        <w:br/>
      </w:r>
      <w:hyperlink r:id="rId64" w:tgtFrame="_blank" w:tooltip="Apply for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65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</w:rPr>
          <w:t>GJU Scholarships for B.A. “Translation: Arabic, English, German” Program in Jordan, 2018</w:t>
        </w:r>
      </w:hyperlink>
      <w:r w:rsidRPr="005B1B99">
        <w:rPr>
          <w:rFonts w:ascii="Calibri" w:hAnsi="Calibri" w:cs="Calibri"/>
          <w:color w:val="000000"/>
          <w:sz w:val="22"/>
          <w:szCs w:val="22"/>
        </w:rPr>
        <w:br/>
      </w:r>
      <w:r w:rsidRPr="005B1B99">
        <w:rPr>
          <w:rFonts w:ascii="Arial" w:hAnsi="Arial" w:cs="Arial"/>
          <w:color w:val="000000"/>
        </w:rPr>
        <w:t>German-Jordanian University, Jordan</w:t>
      </w:r>
      <w:r w:rsidRPr="005B1B99">
        <w:rPr>
          <w:rFonts w:ascii="Arial" w:hAnsi="Arial" w:cs="Arial"/>
          <w:color w:val="000000"/>
        </w:rPr>
        <w:br/>
        <w:t>Application Deadline: September 1, 2018</w:t>
      </w:r>
      <w:r w:rsidRPr="005B1B99">
        <w:rPr>
          <w:rFonts w:ascii="Calibri" w:hAnsi="Calibri" w:cs="Calibri"/>
          <w:color w:val="000000"/>
          <w:sz w:val="22"/>
          <w:szCs w:val="22"/>
        </w:rPr>
        <w:br/>
      </w:r>
      <w:hyperlink r:id="rId66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67" w:tgtFrame="_blank" w:history="1">
        <w:proofErr w:type="spellStart"/>
        <w:r w:rsidRPr="005B1B99">
          <w:rPr>
            <w:rFonts w:ascii="Arial" w:hAnsi="Arial" w:cs="Arial"/>
            <w:b/>
            <w:bCs/>
            <w:color w:val="0000FF"/>
            <w:u w:val="single"/>
          </w:rPr>
          <w:t>Mujtamaee</w:t>
        </w:r>
        <w:proofErr w:type="spellEnd"/>
        <w:r w:rsidRPr="005B1B99">
          <w:rPr>
            <w:rFonts w:ascii="Arial" w:hAnsi="Arial" w:cs="Arial"/>
            <w:b/>
            <w:bCs/>
            <w:color w:val="0000FF"/>
            <w:u w:val="single"/>
          </w:rPr>
          <w:t xml:space="preserve"> Scholarship for UAE Students at </w:t>
        </w:r>
        <w:proofErr w:type="spellStart"/>
        <w:r w:rsidRPr="005B1B99">
          <w:rPr>
            <w:rFonts w:ascii="Arial" w:hAnsi="Arial" w:cs="Arial"/>
            <w:b/>
            <w:bCs/>
            <w:color w:val="0000FF"/>
            <w:u w:val="single"/>
          </w:rPr>
          <w:t>Jumeira</w:t>
        </w:r>
        <w:proofErr w:type="spellEnd"/>
        <w:r w:rsidRPr="005B1B99">
          <w:rPr>
            <w:rFonts w:ascii="Arial" w:hAnsi="Arial" w:cs="Arial"/>
            <w:b/>
            <w:bCs/>
            <w:color w:val="0000FF"/>
            <w:u w:val="single"/>
          </w:rPr>
          <w:t xml:space="preserve"> University in UAE, 2018</w:t>
        </w:r>
      </w:hyperlink>
      <w:r w:rsidRPr="005B1B99">
        <w:rPr>
          <w:rFonts w:ascii="Calibri" w:hAnsi="Calibri" w:cs="Calibri"/>
          <w:color w:val="000000"/>
          <w:sz w:val="22"/>
          <w:szCs w:val="22"/>
        </w:rPr>
        <w:br/>
      </w:r>
      <w:proofErr w:type="spellStart"/>
      <w:r w:rsidRPr="005B1B99">
        <w:rPr>
          <w:rFonts w:ascii="Arial" w:hAnsi="Arial" w:cs="Arial"/>
          <w:color w:val="000000"/>
        </w:rPr>
        <w:t>Jumeira</w:t>
      </w:r>
      <w:proofErr w:type="spellEnd"/>
      <w:r w:rsidRPr="005B1B99">
        <w:rPr>
          <w:rFonts w:ascii="Arial" w:hAnsi="Arial" w:cs="Arial"/>
          <w:color w:val="000000"/>
        </w:rPr>
        <w:t xml:space="preserve"> University, UAE</w:t>
      </w:r>
      <w:r w:rsidRPr="005B1B99">
        <w:rPr>
          <w:rFonts w:ascii="Arial" w:hAnsi="Arial" w:cs="Arial"/>
          <w:color w:val="000000"/>
        </w:rPr>
        <w:br/>
        <w:t>Application Deadline: August 16, 2018</w:t>
      </w:r>
      <w:r w:rsidRPr="005B1B99">
        <w:rPr>
          <w:rFonts w:ascii="Calibri" w:hAnsi="Calibri" w:cs="Calibri"/>
          <w:color w:val="000000"/>
          <w:sz w:val="22"/>
          <w:szCs w:val="22"/>
        </w:rPr>
        <w:br/>
      </w:r>
      <w:hyperlink r:id="rId68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69" w:tgtFrame="_blank" w:history="1">
        <w:proofErr w:type="spellStart"/>
        <w:r w:rsidRPr="005B1B99">
          <w:rPr>
            <w:rFonts w:ascii="Arial" w:hAnsi="Arial" w:cs="Arial"/>
            <w:b/>
            <w:bCs/>
            <w:color w:val="0000FF"/>
            <w:u w:val="single"/>
          </w:rPr>
          <w:t>Entaliq</w:t>
        </w:r>
        <w:proofErr w:type="spellEnd"/>
        <w:r w:rsidRPr="005B1B99">
          <w:rPr>
            <w:rFonts w:ascii="Arial" w:hAnsi="Arial" w:cs="Arial"/>
            <w:b/>
            <w:bCs/>
            <w:color w:val="0000FF"/>
            <w:u w:val="single"/>
          </w:rPr>
          <w:t xml:space="preserve"> Scholarship Program in UAE, 2018</w:t>
        </w:r>
      </w:hyperlink>
      <w:r w:rsidRPr="005B1B99">
        <w:rPr>
          <w:rFonts w:ascii="Calibri" w:hAnsi="Calibri" w:cs="Calibri"/>
          <w:color w:val="000000"/>
          <w:sz w:val="22"/>
          <w:szCs w:val="22"/>
        </w:rPr>
        <w:br/>
      </w:r>
      <w:r w:rsidRPr="005B1B99">
        <w:rPr>
          <w:rFonts w:ascii="Arial" w:hAnsi="Arial" w:cs="Arial"/>
          <w:color w:val="000000"/>
        </w:rPr>
        <w:t>Mohammed Bin Rashid Space Centre (MBRSC), UAE</w:t>
      </w:r>
      <w:r w:rsidRPr="005B1B99">
        <w:rPr>
          <w:rFonts w:ascii="Arial" w:hAnsi="Arial" w:cs="Arial"/>
          <w:color w:val="000000"/>
        </w:rPr>
        <w:br/>
        <w:t>Application Deadline: Open</w:t>
      </w:r>
      <w:r w:rsidRPr="005B1B99">
        <w:rPr>
          <w:rFonts w:ascii="Calibri" w:hAnsi="Calibri" w:cs="Calibri"/>
          <w:color w:val="000000"/>
          <w:sz w:val="22"/>
          <w:szCs w:val="22"/>
        </w:rPr>
        <w:br/>
      </w:r>
      <w:hyperlink r:id="rId70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71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</w:rPr>
          <w:t>Free Online Course on Digital Health for Cancer Management</w:t>
        </w:r>
      </w:hyperlink>
      <w:r w:rsidRPr="005B1B99">
        <w:rPr>
          <w:rFonts w:ascii="Calibri" w:hAnsi="Calibri" w:cs="Calibri"/>
          <w:color w:val="000000"/>
          <w:sz w:val="22"/>
          <w:szCs w:val="22"/>
        </w:rPr>
        <w:br/>
      </w:r>
      <w:r w:rsidRPr="005B1B99">
        <w:rPr>
          <w:rFonts w:ascii="Arial" w:hAnsi="Arial" w:cs="Arial"/>
          <w:color w:val="000000"/>
        </w:rPr>
        <w:t>Taipei Medical University</w:t>
      </w:r>
      <w:r w:rsidRPr="005B1B99">
        <w:rPr>
          <w:rFonts w:ascii="Arial" w:hAnsi="Arial" w:cs="Arial"/>
          <w:color w:val="000000"/>
        </w:rPr>
        <w:br/>
        <w:t>Course will start on July 23, 2018</w:t>
      </w:r>
      <w:r w:rsidRPr="005B1B99">
        <w:rPr>
          <w:rFonts w:ascii="Calibri" w:hAnsi="Calibri" w:cs="Calibri"/>
          <w:color w:val="000000"/>
          <w:sz w:val="22"/>
          <w:szCs w:val="22"/>
        </w:rPr>
        <w:br/>
      </w:r>
      <w:hyperlink r:id="rId72" w:tgtFrame="_blank" w:tooltip="Get Scholarship Application Details" w:history="1">
        <w:r w:rsidRPr="005B1B99">
          <w:rPr>
            <w:rFonts w:ascii="Arial" w:hAnsi="Arial" w:cs="Arial"/>
            <w:b/>
            <w:bCs/>
            <w:color w:val="0000FF"/>
            <w:u w:val="single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73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</w:rPr>
          <w:t>Free Online Course on International Investment Law</w:t>
        </w:r>
      </w:hyperlink>
      <w:r w:rsidRPr="005B1B99">
        <w:rPr>
          <w:rFonts w:ascii="Calibri" w:hAnsi="Calibri" w:cs="Calibri"/>
          <w:color w:val="000000"/>
          <w:sz w:val="22"/>
          <w:szCs w:val="22"/>
        </w:rPr>
        <w:br/>
      </w:r>
      <w:r w:rsidRPr="005B1B99">
        <w:rPr>
          <w:rFonts w:ascii="Arial" w:hAnsi="Arial" w:cs="Arial"/>
          <w:color w:val="000000"/>
        </w:rPr>
        <w:t>Catholic University of Louvain (UCL)</w:t>
      </w:r>
      <w:r w:rsidRPr="005B1B99">
        <w:rPr>
          <w:rFonts w:ascii="Arial" w:hAnsi="Arial" w:cs="Arial"/>
          <w:color w:val="000000"/>
        </w:rPr>
        <w:br/>
        <w:t>Course Starts on October 1, 2018</w:t>
      </w:r>
      <w:r w:rsidRPr="005B1B99">
        <w:rPr>
          <w:rFonts w:ascii="Calibri" w:hAnsi="Calibri" w:cs="Calibri"/>
          <w:color w:val="000000"/>
          <w:sz w:val="22"/>
          <w:szCs w:val="22"/>
        </w:rPr>
        <w:br/>
      </w:r>
      <w:hyperlink r:id="rId74" w:tgtFrame="_blank" w:tooltip="Get Scholarship Application Details" w:history="1">
        <w:r w:rsidRPr="005B1B99">
          <w:rPr>
            <w:rFonts w:ascii="Arial" w:hAnsi="Arial" w:cs="Arial"/>
            <w:b/>
            <w:bCs/>
            <w:color w:val="0000FF"/>
            <w:u w:val="single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75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IWC Full Masters Scholarships for Australian and International Students, 2019</w:t>
        </w:r>
      </w:hyperlink>
      <w:r w:rsidRPr="005B1B99">
        <w:rPr>
          <w:rFonts w:ascii="Calibri" w:hAnsi="Calibri" w:cs="Calibri"/>
          <w:color w:val="000000"/>
          <w:sz w:val="22"/>
          <w:szCs w:val="22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 xml:space="preserve">International </w:t>
      </w:r>
      <w:proofErr w:type="spellStart"/>
      <w:r w:rsidRPr="005B1B99">
        <w:rPr>
          <w:rFonts w:ascii="Arial" w:hAnsi="Arial" w:cs="Arial"/>
          <w:color w:val="222222"/>
          <w:shd w:val="clear" w:color="auto" w:fill="FFFFFF"/>
        </w:rPr>
        <w:t>WaterCentre</w:t>
      </w:r>
      <w:proofErr w:type="spellEnd"/>
      <w:r w:rsidRPr="005B1B99">
        <w:rPr>
          <w:rFonts w:ascii="Arial" w:hAnsi="Arial" w:cs="Arial"/>
          <w:color w:val="222222"/>
          <w:shd w:val="clear" w:color="auto" w:fill="FFFFFF"/>
        </w:rPr>
        <w:t xml:space="preserve"> (IWC)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August 1, 2018</w:t>
      </w:r>
      <w:r w:rsidRPr="005B1B99">
        <w:rPr>
          <w:rFonts w:ascii="Calibri" w:hAnsi="Calibri" w:cs="Calibri"/>
          <w:color w:val="000000"/>
          <w:sz w:val="22"/>
          <w:szCs w:val="22"/>
        </w:rPr>
        <w:br/>
      </w:r>
      <w:hyperlink r:id="rId76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77" w:tgtFrame="_blank" w:history="1">
        <w:r w:rsidRPr="005B1B99">
          <w:rPr>
            <w:rFonts w:ascii="Arial" w:hAnsi="Arial" w:cs="Arial"/>
            <w:b/>
            <w:bCs/>
            <w:color w:val="0000FF"/>
            <w:shd w:val="clear" w:color="auto" w:fill="FFFFFF"/>
          </w:rPr>
          <w:t>Fellowships at Berlin University of the Arts in Germany, 2019</w:t>
        </w:r>
      </w:hyperlink>
      <w:r w:rsidRPr="005B1B99">
        <w:rPr>
          <w:color w:val="000000"/>
          <w:sz w:val="24"/>
          <w:szCs w:val="24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Berlin University of the Arts, Germany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September 1, 2018</w:t>
      </w:r>
      <w:r w:rsidRPr="005B1B99">
        <w:rPr>
          <w:color w:val="000000"/>
          <w:sz w:val="24"/>
          <w:szCs w:val="24"/>
        </w:rPr>
        <w:br/>
      </w:r>
      <w:hyperlink r:id="rId78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79" w:tgtFrame="_blank" w:history="1">
        <w:r w:rsidRPr="005B1B99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AAU Several PhD Scholarships at </w:t>
        </w:r>
        <w:proofErr w:type="spellStart"/>
        <w:r w:rsidRPr="005B1B99">
          <w:rPr>
            <w:rFonts w:ascii="Arial" w:hAnsi="Arial" w:cs="Arial"/>
            <w:b/>
            <w:bCs/>
            <w:color w:val="0000FF"/>
            <w:shd w:val="clear" w:color="auto" w:fill="FFFFFF"/>
          </w:rPr>
          <w:t>Fresco@CNAP</w:t>
        </w:r>
        <w:proofErr w:type="spellEnd"/>
        <w:r w:rsidRPr="005B1B99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 in Denmark, 2018</w:t>
        </w:r>
      </w:hyperlink>
      <w:r w:rsidRPr="005B1B99">
        <w:rPr>
          <w:color w:val="000000"/>
          <w:sz w:val="24"/>
          <w:szCs w:val="24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Aalborg University, Denmark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July 5, 2018</w:t>
      </w:r>
      <w:r w:rsidRPr="005B1B99">
        <w:rPr>
          <w:color w:val="000000"/>
          <w:sz w:val="24"/>
          <w:szCs w:val="24"/>
        </w:rPr>
        <w:br/>
      </w:r>
      <w:hyperlink r:id="rId80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81" w:tgtFrame="_blank" w:history="1">
        <w:proofErr w:type="spellStart"/>
        <w:r w:rsidRPr="005B1B99">
          <w:rPr>
            <w:rFonts w:ascii="Arial" w:hAnsi="Arial" w:cs="Arial"/>
            <w:b/>
            <w:bCs/>
            <w:color w:val="0000FF"/>
            <w:shd w:val="clear" w:color="auto" w:fill="FFFFFF"/>
          </w:rPr>
          <w:t>Laziodisu</w:t>
        </w:r>
        <w:proofErr w:type="spellEnd"/>
        <w:r w:rsidRPr="005B1B99">
          <w:rPr>
            <w:rFonts w:ascii="Arial" w:hAnsi="Arial" w:cs="Arial"/>
            <w:b/>
            <w:bCs/>
            <w:color w:val="0000FF"/>
            <w:shd w:val="clear" w:color="auto" w:fill="FFFFFF"/>
          </w:rPr>
          <w:t xml:space="preserve"> Scholarships for Italians and Foreign Students in Italy, 2018-2019</w:t>
        </w:r>
      </w:hyperlink>
      <w:r w:rsidRPr="005B1B99">
        <w:rPr>
          <w:color w:val="000000"/>
          <w:sz w:val="24"/>
          <w:szCs w:val="24"/>
        </w:rPr>
        <w:br/>
      </w:r>
      <w:proofErr w:type="spellStart"/>
      <w:r w:rsidRPr="005B1B99">
        <w:rPr>
          <w:rFonts w:ascii="Arial" w:hAnsi="Arial" w:cs="Arial"/>
          <w:color w:val="222222"/>
          <w:shd w:val="clear" w:color="auto" w:fill="FFFFFF"/>
        </w:rPr>
        <w:t>Laziodisu</w:t>
      </w:r>
      <w:proofErr w:type="spellEnd"/>
      <w:r w:rsidRPr="005B1B99">
        <w:rPr>
          <w:rFonts w:ascii="Arial" w:hAnsi="Arial" w:cs="Arial"/>
          <w:color w:val="222222"/>
          <w:shd w:val="clear" w:color="auto" w:fill="FFFFFF"/>
        </w:rPr>
        <w:t>, Italy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July 25, 2018</w:t>
      </w:r>
      <w:r w:rsidRPr="005B1B99">
        <w:rPr>
          <w:color w:val="000000"/>
          <w:sz w:val="24"/>
          <w:szCs w:val="24"/>
        </w:rPr>
        <w:br/>
      </w:r>
      <w:hyperlink r:id="rId82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83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Lincoln University International Pathway Merit Scholarships in New Zealand 2018</w:t>
        </w:r>
      </w:hyperlink>
      <w:r w:rsidRPr="005B1B99">
        <w:rPr>
          <w:rFonts w:ascii="Calibri" w:hAnsi="Calibri" w:cs="Calibri"/>
          <w:color w:val="000000"/>
          <w:sz w:val="22"/>
          <w:szCs w:val="22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Lincoln University, New Zealand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June 1, 2018 or 1 October 2018</w:t>
      </w:r>
      <w:r w:rsidRPr="005B1B99">
        <w:rPr>
          <w:rFonts w:ascii="Calibri" w:hAnsi="Calibri" w:cs="Calibri"/>
          <w:color w:val="000000"/>
          <w:sz w:val="22"/>
          <w:szCs w:val="22"/>
        </w:rPr>
        <w:br/>
      </w:r>
      <w:hyperlink r:id="rId84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85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5000 Colgate-Palmolive Scholarship Promo for Filipino Citizens in Philippines, 2018</w:t>
        </w:r>
      </w:hyperlink>
      <w:r w:rsidRPr="005B1B99">
        <w:rPr>
          <w:rFonts w:ascii="Calibri" w:hAnsi="Calibri" w:cs="Calibri"/>
          <w:color w:val="000000"/>
          <w:sz w:val="22"/>
          <w:szCs w:val="22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Colgate Palmolive, Philippines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July 2, 2018</w:t>
      </w:r>
      <w:r w:rsidRPr="005B1B99">
        <w:rPr>
          <w:rFonts w:ascii="Calibri" w:hAnsi="Calibri" w:cs="Calibri"/>
          <w:color w:val="000000"/>
          <w:sz w:val="22"/>
          <w:szCs w:val="22"/>
        </w:rPr>
        <w:br/>
      </w:r>
      <w:hyperlink r:id="rId86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87" w:tgtFrame="_blank" w:history="1">
        <w:r w:rsidRPr="005B1B99">
          <w:rPr>
            <w:rFonts w:ascii="Arial" w:hAnsi="Arial" w:cs="Arial"/>
            <w:b/>
            <w:bCs/>
            <w:color w:val="0000FF"/>
            <w:shd w:val="clear" w:color="auto" w:fill="FFFFFF"/>
          </w:rPr>
          <w:t>University Of Sheffield Online Course On Writing Applications</w:t>
        </w:r>
      </w:hyperlink>
      <w:r w:rsidRPr="005B1B99">
        <w:rPr>
          <w:color w:val="000000"/>
          <w:sz w:val="24"/>
          <w:szCs w:val="24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 xml:space="preserve">University Of Sheffield and </w:t>
      </w:r>
      <w:proofErr w:type="spellStart"/>
      <w:r w:rsidRPr="005B1B99">
        <w:rPr>
          <w:rFonts w:ascii="Arial" w:hAnsi="Arial" w:cs="Arial"/>
          <w:color w:val="222222"/>
          <w:shd w:val="clear" w:color="auto" w:fill="FFFFFF"/>
        </w:rPr>
        <w:t>FutureLearn</w:t>
      </w:r>
      <w:proofErr w:type="spellEnd"/>
      <w:r w:rsidRPr="005B1B99">
        <w:rPr>
          <w:rFonts w:ascii="Arial" w:hAnsi="Arial" w:cs="Arial"/>
          <w:color w:val="222222"/>
          <w:shd w:val="clear" w:color="auto" w:fill="FFFFFF"/>
        </w:rPr>
        <w:br/>
        <w:t>MOOC starts on July 16, 2018</w:t>
      </w:r>
      <w:r w:rsidRPr="005B1B99">
        <w:rPr>
          <w:color w:val="000000"/>
          <w:sz w:val="24"/>
          <w:szCs w:val="24"/>
        </w:rPr>
        <w:br/>
      </w:r>
      <w:hyperlink r:id="rId88" w:tgtFrame="_blank" w:tooltip="Get Scholarship Application Details" w:history="1">
        <w:r w:rsidRPr="005B1B9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89" w:tgtFrame="_blank" w:history="1">
        <w:r w:rsidRPr="005B1B99">
          <w:rPr>
            <w:rFonts w:ascii="Arial" w:hAnsi="Arial" w:cs="Arial"/>
            <w:b/>
            <w:bCs/>
            <w:color w:val="0000FF"/>
            <w:shd w:val="clear" w:color="auto" w:fill="FFFFFF"/>
          </w:rPr>
          <w:t>UC Berkeley Free Online Course on Academic and Business Writing</w:t>
        </w:r>
      </w:hyperlink>
      <w:r w:rsidRPr="005B1B99">
        <w:rPr>
          <w:color w:val="000000"/>
          <w:sz w:val="24"/>
          <w:szCs w:val="24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UC Berkeley, United States of America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Starts on July 31, 2018</w:t>
      </w:r>
      <w:r w:rsidRPr="005B1B99">
        <w:rPr>
          <w:color w:val="000000"/>
          <w:sz w:val="24"/>
          <w:szCs w:val="24"/>
        </w:rPr>
        <w:br/>
      </w:r>
      <w:hyperlink r:id="rId90" w:tgtFrame="_blank" w:tooltip="Get Scholarship Application Details" w:history="1">
        <w:r w:rsidRPr="005B1B99">
          <w:rPr>
            <w:rFonts w:ascii="Arial" w:hAnsi="Arial" w:cs="Arial"/>
            <w:b/>
            <w:bCs/>
            <w:color w:val="0000FF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91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Foundation of the Republic of Austria International Scholarships, 2018</w:t>
        </w:r>
      </w:hyperlink>
      <w:r w:rsidRPr="005B1B99">
        <w:rPr>
          <w:rFonts w:ascii="Calibri" w:hAnsi="Calibri" w:cs="Calibri"/>
          <w:color w:val="000000"/>
          <w:sz w:val="22"/>
          <w:szCs w:val="22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Scholarship Foundation of the Republic of Austria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September 1, 2018</w:t>
      </w:r>
      <w:r w:rsidRPr="005B1B99">
        <w:rPr>
          <w:rFonts w:ascii="Calibri" w:hAnsi="Calibri" w:cs="Calibri"/>
          <w:color w:val="000000"/>
          <w:sz w:val="22"/>
          <w:szCs w:val="22"/>
        </w:rPr>
        <w:br/>
      </w:r>
      <w:hyperlink r:id="rId92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5B1B99" w:rsidRPr="005B1B99" w:rsidRDefault="005B1B99" w:rsidP="005B1B99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93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Cardiff University Vice-Chancellor’s for International Students in UK, 2018</w:t>
        </w:r>
      </w:hyperlink>
      <w:r w:rsidRPr="005B1B99">
        <w:rPr>
          <w:rFonts w:ascii="Calibri" w:hAnsi="Calibri" w:cs="Calibri"/>
          <w:color w:val="000000"/>
          <w:sz w:val="22"/>
          <w:szCs w:val="22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Cardiff University, United Kingdom</w:t>
      </w:r>
      <w:r w:rsidRPr="005B1B99">
        <w:rPr>
          <w:rFonts w:ascii="Arial" w:hAnsi="Arial" w:cs="Arial"/>
          <w:color w:val="222222"/>
          <w:shd w:val="clear" w:color="auto" w:fill="FFFFFF"/>
        </w:rPr>
        <w:br/>
        <w:t>Application Deadline: August 24, 2018</w:t>
      </w:r>
      <w:r w:rsidRPr="005B1B99">
        <w:rPr>
          <w:rFonts w:ascii="Calibri" w:hAnsi="Calibri" w:cs="Calibri"/>
          <w:color w:val="000000"/>
          <w:sz w:val="22"/>
          <w:szCs w:val="22"/>
        </w:rPr>
        <w:br/>
      </w:r>
      <w:hyperlink r:id="rId94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90746E" w:rsidRDefault="005B1B99" w:rsidP="005B1B99">
      <w:pPr>
        <w:spacing w:after="200" w:line="270" w:lineRule="atLeast"/>
        <w:rPr>
          <w:sz w:val="23"/>
          <w:szCs w:val="23"/>
        </w:rPr>
      </w:pPr>
      <w:hyperlink r:id="rId95" w:tgtFrame="_blank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University of Sussex Excellence Scholarships in UK, 2018-2019</w:t>
        </w:r>
      </w:hyperlink>
      <w:r w:rsidRPr="005B1B99">
        <w:rPr>
          <w:rFonts w:ascii="Calibri" w:hAnsi="Calibri" w:cs="Calibri"/>
          <w:color w:val="000000"/>
          <w:sz w:val="22"/>
          <w:szCs w:val="22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t>University of Sussex, United Kingdom</w:t>
      </w:r>
      <w:r w:rsidRPr="005B1B99">
        <w:rPr>
          <w:rFonts w:ascii="Arial" w:hAnsi="Arial" w:cs="Arial"/>
          <w:color w:val="222222"/>
          <w:shd w:val="clear" w:color="auto" w:fill="FFFFFF"/>
        </w:rPr>
        <w:br/>
      </w:r>
      <w:r w:rsidRPr="005B1B99">
        <w:rPr>
          <w:rFonts w:ascii="Arial" w:hAnsi="Arial" w:cs="Arial"/>
          <w:color w:val="222222"/>
          <w:shd w:val="clear" w:color="auto" w:fill="FFFFFF"/>
        </w:rPr>
        <w:lastRenderedPageBreak/>
        <w:t>Application Deadline: September 24, 2018</w:t>
      </w:r>
      <w:r w:rsidRPr="005B1B99">
        <w:rPr>
          <w:rFonts w:ascii="Calibri" w:hAnsi="Calibri" w:cs="Calibri"/>
          <w:color w:val="000000"/>
          <w:sz w:val="22"/>
          <w:szCs w:val="22"/>
        </w:rPr>
        <w:br/>
      </w:r>
      <w:hyperlink r:id="rId96" w:tgtFrame="_blank" w:tooltip="Apply for Scholarship Position" w:history="1">
        <w:r w:rsidRPr="005B1B99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  <w:bookmarkStart w:id="0" w:name="_GoBack"/>
      <w:bookmarkEnd w:id="0"/>
    </w:p>
    <w:sectPr w:rsidR="0090746E">
      <w:type w:val="continuous"/>
      <w:pgSz w:w="11900" w:h="16840"/>
      <w:pgMar w:top="1580" w:right="13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50AC"/>
    <w:multiLevelType w:val="multilevel"/>
    <w:tmpl w:val="3CBEC9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FB0D87"/>
    <w:multiLevelType w:val="multilevel"/>
    <w:tmpl w:val="449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C6324"/>
    <w:multiLevelType w:val="multilevel"/>
    <w:tmpl w:val="711E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6E"/>
    <w:rsid w:val="00181279"/>
    <w:rsid w:val="003C676A"/>
    <w:rsid w:val="005B1B99"/>
    <w:rsid w:val="00624423"/>
    <w:rsid w:val="007D01E2"/>
    <w:rsid w:val="0090746E"/>
    <w:rsid w:val="009E725B"/>
    <w:rsid w:val="00D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7B10"/>
  <w15:docId w15:val="{65259656-1B47-4C5D-8FDD-DC86D938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C676A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C676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C676A"/>
    <w:rPr>
      <w:b/>
      <w:bCs/>
    </w:rPr>
  </w:style>
  <w:style w:type="paragraph" w:customStyle="1" w:styleId="yiv9735044514permalink">
    <w:name w:val="yiv9735044514permalink"/>
    <w:basedOn w:val="Normal"/>
    <w:rsid w:val="003C67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4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7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95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7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6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61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2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747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89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19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61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249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772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65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105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72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611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50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20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15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1815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2688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879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9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7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1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9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3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86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45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28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26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67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16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479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108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212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74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6765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31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002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3106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145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2892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509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9812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6708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39162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5733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0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6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9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2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42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3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79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76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01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763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08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48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381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738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78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613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039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590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28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2363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182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75976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8198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589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7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0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40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541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9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4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58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83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854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667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502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686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32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280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136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838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405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2849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616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575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9268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341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9339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3419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09754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3146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85269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856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9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24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9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9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35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79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04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31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19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96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375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002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70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173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30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057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620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104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070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98460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59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6481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iVieZwL6TD.hlbM&amp;b=pyFQD9i_MRnpoA4sIrnssw" TargetMode="External"/><Relationship Id="rId21" Type="http://schemas.openxmlformats.org/officeDocument/2006/relationships/hyperlink" Target="http://clicks.aweber.com/y/ct/?l=PH1G9&amp;m=iVieZwL6TD.hlbM&amp;b=_1XrEZbP.AKM5J7YnPK_1w" TargetMode="External"/><Relationship Id="rId42" Type="http://schemas.openxmlformats.org/officeDocument/2006/relationships/hyperlink" Target="http://clicks.aweber.com/y/ct/?l=PH1G9&amp;m=iVieZwL6TD.hlbM&amp;b=L9iTEo5OGFColexjOItxUQ" TargetMode="External"/><Relationship Id="rId47" Type="http://schemas.openxmlformats.org/officeDocument/2006/relationships/hyperlink" Target="http://clicks.aweber.com/y/ct/?l=PH1G9&amp;m=iVieZwL6TD.hlbM&amp;b=HPAh.utsYlnL4Fs6pE17tA" TargetMode="External"/><Relationship Id="rId63" Type="http://schemas.openxmlformats.org/officeDocument/2006/relationships/hyperlink" Target="http://clicks.aweber.com/y/ct/?l=PH1G9&amp;m=iVieZwL6TD.hlbM&amp;b=emVlXuUrivKNE7oKucGocg" TargetMode="External"/><Relationship Id="rId68" Type="http://schemas.openxmlformats.org/officeDocument/2006/relationships/hyperlink" Target="http://clicks.aweber.com/y/ct/?l=PH1G9&amp;m=iVieZwL6TD.hlbM&amp;b=idRN0bRdzXu1GjrGG5vGhQ" TargetMode="External"/><Relationship Id="rId84" Type="http://schemas.openxmlformats.org/officeDocument/2006/relationships/hyperlink" Target="http://clicks.aweber.com/y/ct/?l=PH1G9&amp;m=iVieZwL6TD.hlbM&amp;b=K3rsO9jB2s51v.Qk1k_hJw" TargetMode="External"/><Relationship Id="rId89" Type="http://schemas.openxmlformats.org/officeDocument/2006/relationships/hyperlink" Target="http://clicks.aweber.com/y/ct/?l=PH1G9&amp;m=iVieZwL6TD.hlbM&amp;b=PjJtvfu93QDiXvVAt4OYqA" TargetMode="External"/><Relationship Id="rId16" Type="http://schemas.openxmlformats.org/officeDocument/2006/relationships/hyperlink" Target="http://clicks.aweber.com/y/ct/?l=PH1G9&amp;m=iVieZwL6TD.hlbM&amp;b=3L7RPbQwccHSDv.2FJt33g" TargetMode="External"/><Relationship Id="rId11" Type="http://schemas.openxmlformats.org/officeDocument/2006/relationships/hyperlink" Target="http://clicks.aweber.com/y/ct/?l=PH1G9&amp;m=gYZom3qarD.hlbM&amp;b=jEHUy8rGzuFiUIW7aoHqFg" TargetMode="External"/><Relationship Id="rId32" Type="http://schemas.openxmlformats.org/officeDocument/2006/relationships/hyperlink" Target="http://clicks.aweber.com/y/ct/?l=PH1G9&amp;m=iVieZwL6TD.hlbM&amp;b=MJ_lH3NhhiYKwTbcvbw4Ww" TargetMode="External"/><Relationship Id="rId37" Type="http://schemas.openxmlformats.org/officeDocument/2006/relationships/hyperlink" Target="http://clicks.aweber.com/y/ct/?l=PH1G9&amp;m=iVieZwL6TD.hlbM&amp;b=H6EZDL9fd82kjiI7WzvMgA" TargetMode="External"/><Relationship Id="rId53" Type="http://schemas.openxmlformats.org/officeDocument/2006/relationships/hyperlink" Target="http://clicks.aweber.com/y/ct/?l=PH1G9&amp;m=iVieZwL6TD.hlbM&amp;b=_42GSxBuXUFAeF6MJ11Ggg" TargetMode="External"/><Relationship Id="rId58" Type="http://schemas.openxmlformats.org/officeDocument/2006/relationships/hyperlink" Target="http://clicks.aweber.com/y/ct/?l=PH1G9&amp;m=iVieZwL6TD.hlbM&amp;b=AB87XCquRtJbS8PVfd1.rg" TargetMode="External"/><Relationship Id="rId74" Type="http://schemas.openxmlformats.org/officeDocument/2006/relationships/hyperlink" Target="http://clicks.aweber.com/y/ct/?l=PH1G9&amp;m=iVieZwL6TD.hlbM&amp;b=AHND1PtdE.thX9lb6R5vuA" TargetMode="External"/><Relationship Id="rId79" Type="http://schemas.openxmlformats.org/officeDocument/2006/relationships/hyperlink" Target="http://clicks.aweber.com/y/ct/?l=PH1G9&amp;m=iVieZwL6TD.hlbM&amp;b=lX6QC_kSjE4M4MHdmHWKGg" TargetMode="External"/><Relationship Id="rId5" Type="http://schemas.openxmlformats.org/officeDocument/2006/relationships/hyperlink" Target="http://clicks.aweber.com/y/ct/?l=PH1G9&amp;m=gYZom3qarD.hlbM&amp;b=BY.YSqR47kznBiAO4ZwtlQ" TargetMode="External"/><Relationship Id="rId90" Type="http://schemas.openxmlformats.org/officeDocument/2006/relationships/hyperlink" Target="http://clicks.aweber.com/y/ct/?l=PH1G9&amp;m=iVieZwL6TD.hlbM&amp;b=PjJtvfu93QDiXvVAt4OYqA" TargetMode="External"/><Relationship Id="rId95" Type="http://schemas.openxmlformats.org/officeDocument/2006/relationships/hyperlink" Target="http://clicks.aweber.com/y/ct/?l=PH1G9&amp;m=iVieZwL6TD.hlbM&amp;b=mFcDrY.OKlhBRBqxeUnvHw" TargetMode="External"/><Relationship Id="rId22" Type="http://schemas.openxmlformats.org/officeDocument/2006/relationships/hyperlink" Target="http://clicks.aweber.com/y/ct/?l=PH1G9&amp;m=iVieZwL6TD.hlbM&amp;b=_1XrEZbP.AKM5J7YnPK_1w" TargetMode="External"/><Relationship Id="rId27" Type="http://schemas.openxmlformats.org/officeDocument/2006/relationships/hyperlink" Target="http://clicks.aweber.com/y/ct/?l=PH1G9&amp;m=iVieZwL6TD.hlbM&amp;b=01htJfY5zJmxXhZOyhVgFw" TargetMode="External"/><Relationship Id="rId43" Type="http://schemas.openxmlformats.org/officeDocument/2006/relationships/hyperlink" Target="http://clicks.aweber.com/y/ct/?l=PH1G9&amp;m=iVieZwL6TD.hlbM&amp;b=UAau7hTP_CMeOuUDJ_ULoA" TargetMode="External"/><Relationship Id="rId48" Type="http://schemas.openxmlformats.org/officeDocument/2006/relationships/hyperlink" Target="http://clicks.aweber.com/y/ct/?l=PH1G9&amp;m=iVieZwL6TD.hlbM&amp;b=HPAh.utsYlnL4Fs6pE17tA" TargetMode="External"/><Relationship Id="rId64" Type="http://schemas.openxmlformats.org/officeDocument/2006/relationships/hyperlink" Target="http://clicks.aweber.com/y/ct/?l=PH1G9&amp;m=iVieZwL6TD.hlbM&amp;b=emVlXuUrivKNE7oKucGocg" TargetMode="External"/><Relationship Id="rId69" Type="http://schemas.openxmlformats.org/officeDocument/2006/relationships/hyperlink" Target="http://clicks.aweber.com/y/ct/?l=PH1G9&amp;m=iVieZwL6TD.hlbM&amp;b=n3WfWoYcgsQQLUGYhs3bDA" TargetMode="External"/><Relationship Id="rId80" Type="http://schemas.openxmlformats.org/officeDocument/2006/relationships/hyperlink" Target="http://clicks.aweber.com/y/ct/?l=PH1G9&amp;m=iVieZwL6TD.hlbM&amp;b=lX6QC_kSjE4M4MHdmHWKGg" TargetMode="External"/><Relationship Id="rId85" Type="http://schemas.openxmlformats.org/officeDocument/2006/relationships/hyperlink" Target="http://clicks.aweber.com/y/ct/?l=PH1G9&amp;m=iVieZwL6TD.hlbM&amp;b=S9DcvUWFsp7tiMNkf99FfA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clicks.aweber.com/y/ct/?l=PH1G9&amp;m=iVieZwL6TD.hlbM&amp;b=h9P4q5v2WbdV3WjQD1fN8w" TargetMode="External"/><Relationship Id="rId25" Type="http://schemas.openxmlformats.org/officeDocument/2006/relationships/hyperlink" Target="http://clicks.aweber.com/y/ct/?l=PH1G9&amp;m=iVieZwL6TD.hlbM&amp;b=pyFQD9i_MRnpoA4sIrnssw" TargetMode="External"/><Relationship Id="rId33" Type="http://schemas.openxmlformats.org/officeDocument/2006/relationships/hyperlink" Target="http://clicks.aweber.com/y/ct/?l=PH1G9&amp;m=iVieZwL6TD.hlbM&amp;b=TlJnGHfuZ32KeikdLK7AUA" TargetMode="External"/><Relationship Id="rId38" Type="http://schemas.openxmlformats.org/officeDocument/2006/relationships/hyperlink" Target="http://clicks.aweber.com/y/ct/?l=PH1G9&amp;m=iVieZwL6TD.hlbM&amp;b=H6EZDL9fd82kjiI7WzvMgA" TargetMode="External"/><Relationship Id="rId46" Type="http://schemas.openxmlformats.org/officeDocument/2006/relationships/hyperlink" Target="http://clicks.aweber.com/y/ct/?l=PH1G9&amp;m=iVieZwL6TD.hlbM&amp;b=w9TOv3XwxunWb1bIZu17Iw" TargetMode="External"/><Relationship Id="rId59" Type="http://schemas.openxmlformats.org/officeDocument/2006/relationships/hyperlink" Target="http://clicks.aweber.com/y/ct/?l=PH1G9&amp;m=iVieZwL6TD.hlbM&amp;b=3L7RPbQwccHSDv.2FJt33g" TargetMode="External"/><Relationship Id="rId67" Type="http://schemas.openxmlformats.org/officeDocument/2006/relationships/hyperlink" Target="http://clicks.aweber.com/y/ct/?l=PH1G9&amp;m=iVieZwL6TD.hlbM&amp;b=idRN0bRdzXu1GjrGG5vGhQ" TargetMode="External"/><Relationship Id="rId20" Type="http://schemas.openxmlformats.org/officeDocument/2006/relationships/hyperlink" Target="http://clicks.aweber.com/y/ct/?l=PH1G9&amp;m=iVieZwL6TD.hlbM&amp;b=0vvf_8VbEaMyrxlZA4wTpA" TargetMode="External"/><Relationship Id="rId41" Type="http://schemas.openxmlformats.org/officeDocument/2006/relationships/hyperlink" Target="http://clicks.aweber.com/y/ct/?l=PH1G9&amp;m=iVieZwL6TD.hlbM&amp;b=L9iTEo5OGFColexjOItxUQ" TargetMode="External"/><Relationship Id="rId54" Type="http://schemas.openxmlformats.org/officeDocument/2006/relationships/hyperlink" Target="http://clicks.aweber.com/y/ct/?l=PH1G9&amp;m=iVieZwL6TD.hlbM&amp;b=_42GSxBuXUFAeF6MJ11Ggg" TargetMode="External"/><Relationship Id="rId62" Type="http://schemas.openxmlformats.org/officeDocument/2006/relationships/hyperlink" Target="http://clicks.aweber.com/y/ct/?l=PH1G9&amp;m=iVieZwL6TD.hlbM&amp;b=BSEoxV8zZdnee.Vi2n_EyA" TargetMode="External"/><Relationship Id="rId70" Type="http://schemas.openxmlformats.org/officeDocument/2006/relationships/hyperlink" Target="http://clicks.aweber.com/y/ct/?l=PH1G9&amp;m=iVieZwL6TD.hlbM&amp;b=n3WfWoYcgsQQLUGYhs3bDA" TargetMode="External"/><Relationship Id="rId75" Type="http://schemas.openxmlformats.org/officeDocument/2006/relationships/hyperlink" Target="http://clicks.aweber.com/y/ct/?l=PH1G9&amp;m=iVieZwL6TD.hlbM&amp;b=VMASiojXG8u0DYt3ZeomkA" TargetMode="External"/><Relationship Id="rId83" Type="http://schemas.openxmlformats.org/officeDocument/2006/relationships/hyperlink" Target="http://clicks.aweber.com/y/ct/?l=PH1G9&amp;m=iVieZwL6TD.hlbM&amp;b=K3rsO9jB2s51v.Qk1k_hJw" TargetMode="External"/><Relationship Id="rId88" Type="http://schemas.openxmlformats.org/officeDocument/2006/relationships/hyperlink" Target="http://clicks.aweber.com/y/ct/?l=PH1G9&amp;m=iVieZwL6TD.hlbM&amp;b=gUuAgGrLKpoM1vovtWDkGQ" TargetMode="External"/><Relationship Id="rId91" Type="http://schemas.openxmlformats.org/officeDocument/2006/relationships/hyperlink" Target="http://clicks.aweber.com/y/ct/?l=PH1G9&amp;m=iVieZwL6TD.hlbM&amp;b=6Ca2qyp0P3Ns0nZzD.FbFA" TargetMode="External"/><Relationship Id="rId96" Type="http://schemas.openxmlformats.org/officeDocument/2006/relationships/hyperlink" Target="http://clicks.aweber.com/y/ct/?l=PH1G9&amp;m=iVieZwL6TD.hlbM&amp;b=mFcDrY.OKlhBRBqxeUnvH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clicks.aweber.com/y/ct/?l=PH1G9&amp;m=iVieZwL6TD.hlbM&amp;b=3L7RPbQwccHSDv.2FJt33g" TargetMode="External"/><Relationship Id="rId23" Type="http://schemas.openxmlformats.org/officeDocument/2006/relationships/hyperlink" Target="http://clicks.aweber.com/y/ct/?l=PH1G9&amp;m=iVieZwL6TD.hlbM&amp;b=eTWZ6Ywjt17P_uL05CkygQ" TargetMode="External"/><Relationship Id="rId28" Type="http://schemas.openxmlformats.org/officeDocument/2006/relationships/hyperlink" Target="http://clicks.aweber.com/y/ct/?l=PH1G9&amp;m=iVieZwL6TD.hlbM&amp;b=01htJfY5zJmxXhZOyhVgFw" TargetMode="External"/><Relationship Id="rId36" Type="http://schemas.openxmlformats.org/officeDocument/2006/relationships/hyperlink" Target="http://clicks.aweber.com/y/ct/?l=PH1G9&amp;m=iVieZwL6TD.hlbM&amp;b=avyH7OR5FLO2iHDXqv2EXQ" TargetMode="External"/><Relationship Id="rId49" Type="http://schemas.openxmlformats.org/officeDocument/2006/relationships/hyperlink" Target="http://clicks.aweber.com/y/ct/?l=PH1G9&amp;m=iVieZwL6TD.hlbM&amp;b=jhAokyUPvb5FwQ4QVViIRA" TargetMode="External"/><Relationship Id="rId57" Type="http://schemas.openxmlformats.org/officeDocument/2006/relationships/hyperlink" Target="http://clicks.aweber.com/y/ct/?l=PH1G9&amp;m=iVieZwL6TD.hlbM&amp;b=AB87XCquRtJbS8PVfd1.rg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clicks.aweber.com/y/ct/?l=PH1G9&amp;m=iVieZwL6TD.hlbM&amp;b=MJ_lH3NhhiYKwTbcvbw4Ww" TargetMode="External"/><Relationship Id="rId44" Type="http://schemas.openxmlformats.org/officeDocument/2006/relationships/hyperlink" Target="http://clicks.aweber.com/y/ct/?l=PH1G9&amp;m=iVieZwL6TD.hlbM&amp;b=UAau7hTP_CMeOuUDJ_ULoA" TargetMode="External"/><Relationship Id="rId52" Type="http://schemas.openxmlformats.org/officeDocument/2006/relationships/hyperlink" Target="http://clicks.aweber.com/y/ct/?l=PH1G9&amp;m=iVieZwL6TD.hlbM&amp;b=4zHkI8KmTpb1XfuuE8VjUw" TargetMode="External"/><Relationship Id="rId60" Type="http://schemas.openxmlformats.org/officeDocument/2006/relationships/hyperlink" Target="http://clicks.aweber.com/y/ct/?l=PH1G9&amp;m=iVieZwL6TD.hlbM&amp;b=3L7RPbQwccHSDv.2FJt33g" TargetMode="External"/><Relationship Id="rId65" Type="http://schemas.openxmlformats.org/officeDocument/2006/relationships/hyperlink" Target="http://clicks.aweber.com/y/ct/?l=PH1G9&amp;m=iVieZwL6TD.hlbM&amp;b=IsTyLc2_1bXZite3o__wAg" TargetMode="External"/><Relationship Id="rId73" Type="http://schemas.openxmlformats.org/officeDocument/2006/relationships/hyperlink" Target="http://clicks.aweber.com/y/ct/?l=PH1G9&amp;m=iVieZwL6TD.hlbM&amp;b=AHND1PtdE.thX9lb6R5vuA" TargetMode="External"/><Relationship Id="rId78" Type="http://schemas.openxmlformats.org/officeDocument/2006/relationships/hyperlink" Target="http://clicks.aweber.com/y/ct/?l=PH1G9&amp;m=iVieZwL6TD.hlbM&amp;b=agGRP9MowNx2Ek5PhCyTew" TargetMode="External"/><Relationship Id="rId81" Type="http://schemas.openxmlformats.org/officeDocument/2006/relationships/hyperlink" Target="http://clicks.aweber.com/y/ct/?l=PH1G9&amp;m=iVieZwL6TD.hlbM&amp;b=tM4.n6GYipYWoHnxsZPRYg" TargetMode="External"/><Relationship Id="rId86" Type="http://schemas.openxmlformats.org/officeDocument/2006/relationships/hyperlink" Target="http://clicks.aweber.com/y/ct/?l=PH1G9&amp;m=iVieZwL6TD.hlbM&amp;b=S9DcvUWFsp7tiMNkf99FfA" TargetMode="External"/><Relationship Id="rId94" Type="http://schemas.openxmlformats.org/officeDocument/2006/relationships/hyperlink" Target="http://clicks.aweber.com/y/ct/?l=PH1G9&amp;m=iVieZwL6TD.hlbM&amp;b=.t_4bLniaPZfBAc.zgSS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YZom3qarD.hlbM&amp;b=r4Oba9x6NA5Qw78ZXSKHuA" TargetMode="External"/><Relationship Id="rId13" Type="http://schemas.openxmlformats.org/officeDocument/2006/relationships/hyperlink" Target="http://clicks.aweber.com/y/ct/?l=PH1G9&amp;m=iVieZwL6TD.hlbM&amp;b=h_iQOHBRaW9hDXaMFPPSiQ" TargetMode="External"/><Relationship Id="rId18" Type="http://schemas.openxmlformats.org/officeDocument/2006/relationships/hyperlink" Target="http://clicks.aweber.com/y/ct/?l=PH1G9&amp;m=iVieZwL6TD.hlbM&amp;b=h9P4q5v2WbdV3WjQD1fN8w" TargetMode="External"/><Relationship Id="rId39" Type="http://schemas.openxmlformats.org/officeDocument/2006/relationships/hyperlink" Target="http://clicks.aweber.com/y/ct/?l=PH1G9&amp;m=iVieZwL6TD.hlbM&amp;b=RsOEY8FdBFT_tC1Fehn3Dg" TargetMode="External"/><Relationship Id="rId34" Type="http://schemas.openxmlformats.org/officeDocument/2006/relationships/hyperlink" Target="http://clicks.aweber.com/y/ct/?l=PH1G9&amp;m=iVieZwL6TD.hlbM&amp;b=TlJnGHfuZ32KeikdLK7AUA" TargetMode="External"/><Relationship Id="rId50" Type="http://schemas.openxmlformats.org/officeDocument/2006/relationships/hyperlink" Target="http://clicks.aweber.com/y/ct/?l=PH1G9&amp;m=iVieZwL6TD.hlbM&amp;b=jhAokyUPvb5FwQ4QVViIRA" TargetMode="External"/><Relationship Id="rId55" Type="http://schemas.openxmlformats.org/officeDocument/2006/relationships/hyperlink" Target="http://clicks.aweber.com/y/ct/?l=PH1G9&amp;m=iVieZwL6TD.hlbM&amp;b=3O.vfSVKsgq8vSbHwnzvrA" TargetMode="External"/><Relationship Id="rId76" Type="http://schemas.openxmlformats.org/officeDocument/2006/relationships/hyperlink" Target="http://clicks.aweber.com/y/ct/?l=PH1G9&amp;m=iVieZwL6TD.hlbM&amp;b=VMASiojXG8u0DYt3ZeomkA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clicks.aweber.com/y/ct/?l=PH1G9&amp;m=gYZom3qarD.hlbM&amp;b=F9BKgGAtJnobj0RPqHypgA" TargetMode="External"/><Relationship Id="rId71" Type="http://schemas.openxmlformats.org/officeDocument/2006/relationships/hyperlink" Target="http://clicks.aweber.com/y/ct/?l=PH1G9&amp;m=iVieZwL6TD.hlbM&amp;b=Kg3Me8K940j6G2DcSZm1rw" TargetMode="External"/><Relationship Id="rId92" Type="http://schemas.openxmlformats.org/officeDocument/2006/relationships/hyperlink" Target="http://clicks.aweber.com/y/ct/?l=PH1G9&amp;m=iVieZwL6TD.hlbM&amp;b=6Ca2qyp0P3Ns0nZzD.FbFA" TargetMode="External"/><Relationship Id="rId2" Type="http://schemas.openxmlformats.org/officeDocument/2006/relationships/styles" Target="styles.xml"/><Relationship Id="rId29" Type="http://schemas.openxmlformats.org/officeDocument/2006/relationships/hyperlink" Target="http://clicks.aweber.com/y/ct/?l=PH1G9&amp;m=iVieZwL6TD.hlbM&amp;b=rNuGrEjIlmr.yqfkM7t2rg" TargetMode="External"/><Relationship Id="rId24" Type="http://schemas.openxmlformats.org/officeDocument/2006/relationships/hyperlink" Target="http://clicks.aweber.com/y/ct/?l=PH1G9&amp;m=iVieZwL6TD.hlbM&amp;b=eTWZ6Ywjt17P_uL05CkygQ" TargetMode="External"/><Relationship Id="rId40" Type="http://schemas.openxmlformats.org/officeDocument/2006/relationships/hyperlink" Target="http://clicks.aweber.com/y/ct/?l=PH1G9&amp;m=iVieZwL6TD.hlbM&amp;b=RsOEY8FdBFT_tC1Fehn3Dg" TargetMode="External"/><Relationship Id="rId45" Type="http://schemas.openxmlformats.org/officeDocument/2006/relationships/hyperlink" Target="http://clicks.aweber.com/y/ct/?l=PH1G9&amp;m=iVieZwL6TD.hlbM&amp;b=w9TOv3XwxunWb1bIZu17Iw" TargetMode="External"/><Relationship Id="rId66" Type="http://schemas.openxmlformats.org/officeDocument/2006/relationships/hyperlink" Target="http://clicks.aweber.com/y/ct/?l=PH1G9&amp;m=iVieZwL6TD.hlbM&amp;b=IsTyLc2_1bXZite3o__wAg" TargetMode="External"/><Relationship Id="rId87" Type="http://schemas.openxmlformats.org/officeDocument/2006/relationships/hyperlink" Target="http://clicks.aweber.com/y/ct/?l=PH1G9&amp;m=iVieZwL6TD.hlbM&amp;b=gUuAgGrLKpoM1vovtWDkGQ" TargetMode="External"/><Relationship Id="rId61" Type="http://schemas.openxmlformats.org/officeDocument/2006/relationships/hyperlink" Target="http://clicks.aweber.com/y/ct/?l=PH1G9&amp;m=iVieZwL6TD.hlbM&amp;b=BSEoxV8zZdnee.Vi2n_EyA" TargetMode="External"/><Relationship Id="rId82" Type="http://schemas.openxmlformats.org/officeDocument/2006/relationships/hyperlink" Target="http://clicks.aweber.com/y/ct/?l=PH1G9&amp;m=iVieZwL6TD.hlbM&amp;b=tM4.n6GYipYWoHnxsZPRYg" TargetMode="External"/><Relationship Id="rId19" Type="http://schemas.openxmlformats.org/officeDocument/2006/relationships/hyperlink" Target="http://clicks.aweber.com/y/ct/?l=PH1G9&amp;m=iVieZwL6TD.hlbM&amp;b=0vvf_8VbEaMyrxlZA4wTpA" TargetMode="External"/><Relationship Id="rId14" Type="http://schemas.openxmlformats.org/officeDocument/2006/relationships/hyperlink" Target="http://clicks.aweber.com/y/ct/?l=PH1G9&amp;m=iVieZwL6TD.hlbM&amp;b=h_iQOHBRaW9hDXaMFPPSiQ" TargetMode="External"/><Relationship Id="rId30" Type="http://schemas.openxmlformats.org/officeDocument/2006/relationships/hyperlink" Target="http://clicks.aweber.com/y/ct/?l=PH1G9&amp;m=iVieZwL6TD.hlbM&amp;b=rNuGrEjIlmr.yqfkM7t2rg" TargetMode="External"/><Relationship Id="rId35" Type="http://schemas.openxmlformats.org/officeDocument/2006/relationships/hyperlink" Target="http://clicks.aweber.com/y/ct/?l=PH1G9&amp;m=iVieZwL6TD.hlbM&amp;b=avyH7OR5FLO2iHDXqv2EXQ" TargetMode="External"/><Relationship Id="rId56" Type="http://schemas.openxmlformats.org/officeDocument/2006/relationships/hyperlink" Target="http://clicks.aweber.com/y/ct/?l=PH1G9&amp;m=iVieZwL6TD.hlbM&amp;b=3O.vfSVKsgq8vSbHwnzvrA" TargetMode="External"/><Relationship Id="rId77" Type="http://schemas.openxmlformats.org/officeDocument/2006/relationships/hyperlink" Target="http://clicks.aweber.com/y/ct/?l=PH1G9&amp;m=iVieZwL6TD.hlbM&amp;b=agGRP9MowNx2Ek5PhCyTew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clicks.aweber.com/y/ct/?l=PH1G9&amp;m=iVieZwL6TD.hlbM&amp;b=4zHkI8KmTpb1XfuuE8VjUw" TargetMode="External"/><Relationship Id="rId72" Type="http://schemas.openxmlformats.org/officeDocument/2006/relationships/hyperlink" Target="http://clicks.aweber.com/y/ct/?l=PH1G9&amp;m=iVieZwL6TD.hlbM&amp;b=Kg3Me8K940j6G2DcSZm1rw" TargetMode="External"/><Relationship Id="rId93" Type="http://schemas.openxmlformats.org/officeDocument/2006/relationships/hyperlink" Target="http://clicks.aweber.com/y/ct/?l=PH1G9&amp;m=iVieZwL6TD.hlbM&amp;b=.t_4bLniaPZfBAc.zgSSyA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Maina</dc:creator>
  <cp:lastModifiedBy>Stephen Maina</cp:lastModifiedBy>
  <cp:revision>2</cp:revision>
  <dcterms:created xsi:type="dcterms:W3CDTF">2018-07-09T07:08:00Z</dcterms:created>
  <dcterms:modified xsi:type="dcterms:W3CDTF">2018-07-09T07:08:00Z</dcterms:modified>
</cp:coreProperties>
</file>