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0"/>
      </w:tblGrid>
      <w:tr w:rsidR="009E28BC" w:rsidTr="009E28BC">
        <w:trPr>
          <w:tblCellSpacing w:w="0" w:type="dxa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80"/>
            </w:tblGrid>
            <w:tr w:rsidR="009E28BC">
              <w:tc>
                <w:tcPr>
                  <w:tcW w:w="0" w:type="auto"/>
                  <w:tcBorders>
                    <w:top w:val="single" w:sz="6" w:space="0" w:color="C3C4C3"/>
                  </w:tcBorders>
                  <w:vAlign w:val="center"/>
                  <w:hideMark/>
                </w:tcPr>
                <w:p w:rsidR="009E28BC" w:rsidRDefault="009E28BC" w:rsidP="009E28BC">
                  <w:pPr>
                    <w:numPr>
                      <w:ilvl w:val="0"/>
                      <w:numId w:val="4"/>
                    </w:numPr>
                    <w:pBdr>
                      <w:bottom w:val="single" w:sz="6" w:space="0" w:color="F1F1F5"/>
                    </w:pBdr>
                    <w:shd w:val="clear" w:color="auto" w:fill="FFFFFF"/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color w:val="26282A"/>
                      <w:sz w:val="18"/>
                      <w:szCs w:val="18"/>
                    </w:rPr>
                  </w:pPr>
                  <w:bookmarkStart w:id="0" w:name="_GoBack"/>
                  <w:bookmarkEnd w:id="0"/>
                </w:p>
              </w:tc>
            </w:tr>
          </w:tbl>
          <w:p w:rsidR="009E28BC" w:rsidRDefault="009E28BC">
            <w:pPr>
              <w:spacing w:line="270" w:lineRule="atLeast"/>
              <w:rPr>
                <w:rFonts w:ascii="Segoe UI" w:hAnsi="Segoe UI" w:cs="Segoe UI"/>
                <w:color w:val="26282A"/>
              </w:rPr>
            </w:pPr>
          </w:p>
        </w:tc>
      </w:tr>
    </w:tbl>
    <w:p w:rsidR="009E28BC" w:rsidRDefault="009E28BC" w:rsidP="009E28BC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5" w:tgtFrame="_blank" w:history="1">
        <w:r>
          <w:rPr>
            <w:rStyle w:val="Strong"/>
            <w:rFonts w:ascii="Tahoma" w:hAnsi="Tahoma" w:cs="Tahoma"/>
            <w:color w:val="0000FF"/>
            <w:sz w:val="20"/>
            <w:szCs w:val="20"/>
            <w:u w:val="single"/>
            <w:shd w:val="clear" w:color="auto" w:fill="FFFFFF"/>
          </w:rPr>
          <w:t>Zhejiang Provincial Government Scholarships for Foreign Students at Wenzhou University in China, 2018</w:t>
        </w:r>
      </w:hyperlink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Wenzhou University, China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br/>
        <w:t>Application Deadline: June 27, 2018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6" w:tgtFrame="_blank" w:tooltip="Apply forScholarship Position" w:history="1">
        <w:r>
          <w:rPr>
            <w:rStyle w:val="Strong"/>
            <w:rFonts w:ascii="Tahoma" w:hAnsi="Tahoma" w:cs="Tahoma"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9E28BC" w:rsidRDefault="009E28BC" w:rsidP="009E28BC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7" w:tgtFrame="_blank" w:history="1">
        <w:r>
          <w:rPr>
            <w:rStyle w:val="Strong"/>
            <w:rFonts w:ascii="Tahoma" w:hAnsi="Tahoma" w:cs="Tahoma"/>
            <w:color w:val="0000FF"/>
            <w:sz w:val="20"/>
            <w:szCs w:val="20"/>
            <w:u w:val="single"/>
            <w:shd w:val="clear" w:color="auto" w:fill="FFFFFF"/>
          </w:rPr>
          <w:t>School of Management Dubai MBA Scholarships at University of Bradford in UK, 2018</w:t>
        </w:r>
      </w:hyperlink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University of Bradford, United Kingdom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br/>
        <w:t>Application Deadline: August 31, 2018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8" w:tgtFrame="_blank" w:tooltip="Apply for Scholarship Position" w:history="1">
        <w:r>
          <w:rPr>
            <w:rStyle w:val="Strong"/>
            <w:rFonts w:ascii="Tahoma" w:hAnsi="Tahoma" w:cs="Tahoma"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9E28BC" w:rsidRDefault="009E28BC" w:rsidP="009E28BC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9" w:tgtFrame="_blank" w:history="1">
        <w:r>
          <w:rPr>
            <w:rStyle w:val="Strong"/>
            <w:rFonts w:ascii="Tahoma" w:hAnsi="Tahoma" w:cs="Tahoma"/>
            <w:color w:val="0000FF"/>
            <w:sz w:val="20"/>
            <w:szCs w:val="20"/>
            <w:u w:val="single"/>
            <w:shd w:val="clear" w:color="auto" w:fill="FFFFFF"/>
          </w:rPr>
          <w:t>International Undergraduate Student Bursary at University of Alberta in Canada, 2018</w:t>
        </w:r>
      </w:hyperlink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University of Alberta, Canada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br/>
        <w:t>Application Deadline: July 20, 2018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10" w:tgtFrame="_blank" w:tooltip="Apply for Scholarship Position" w:history="1">
        <w:r>
          <w:rPr>
            <w:rStyle w:val="Strong"/>
            <w:rFonts w:ascii="Tahoma" w:hAnsi="Tahoma" w:cs="Tahoma"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9E28BC" w:rsidRDefault="009E28BC" w:rsidP="009E28BC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11" w:tgtFrame="_blank" w:history="1">
        <w:r>
          <w:rPr>
            <w:rStyle w:val="Strong"/>
            <w:rFonts w:ascii="Tahoma" w:hAnsi="Tahoma" w:cs="Tahoma"/>
            <w:color w:val="0000FF"/>
            <w:sz w:val="20"/>
            <w:szCs w:val="20"/>
            <w:u w:val="single"/>
            <w:shd w:val="clear" w:color="auto" w:fill="FFFFFF"/>
          </w:rPr>
          <w:t>OAS – Government of Chile Scholarship and Training Project for CARICOM Countries in Florida, 2018</w:t>
        </w:r>
      </w:hyperlink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OAS – Government of Chile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br/>
        <w:t>Application Deadline: June 27, 2018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12" w:tgtFrame="_blank" w:tooltip="Apply for Scholarship Position" w:history="1">
        <w:r>
          <w:rPr>
            <w:rStyle w:val="Strong"/>
            <w:rFonts w:ascii="Tahoma" w:hAnsi="Tahoma" w:cs="Tahoma"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9E28BC" w:rsidRDefault="009E28BC" w:rsidP="009E28BC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13" w:tgtFrame="_blank" w:history="1">
        <w:r>
          <w:rPr>
            <w:rStyle w:val="Strong"/>
            <w:rFonts w:ascii="Tahoma" w:hAnsi="Tahoma" w:cs="Tahoma"/>
            <w:color w:val="0000FF"/>
            <w:sz w:val="20"/>
            <w:szCs w:val="20"/>
            <w:u w:val="single"/>
            <w:shd w:val="clear" w:color="auto" w:fill="FFFFFF"/>
          </w:rPr>
          <w:t>University of Bath Taught Postgraduate Master’s Bursaries for UK Students, 2018</w:t>
        </w:r>
      </w:hyperlink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University of Bath, United Kingdom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br/>
        <w:t>Application Deadline: July 51,  2018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14" w:tgtFrame="_blank" w:tooltip="Apply for Scholarship Position" w:history="1">
        <w:r>
          <w:rPr>
            <w:rStyle w:val="Strong"/>
            <w:rFonts w:ascii="Tahoma" w:hAnsi="Tahoma" w:cs="Tahoma"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9E28BC" w:rsidRDefault="009E28BC" w:rsidP="009E28BC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15" w:tgtFrame="_blank" w:history="1">
        <w:r>
          <w:rPr>
            <w:rStyle w:val="Strong"/>
            <w:rFonts w:ascii="Tahoma" w:hAnsi="Tahoma" w:cs="Tahoma"/>
            <w:color w:val="0000FF"/>
            <w:sz w:val="20"/>
            <w:szCs w:val="20"/>
            <w:u w:val="single"/>
            <w:shd w:val="clear" w:color="auto" w:fill="FFFFFF"/>
          </w:rPr>
          <w:t xml:space="preserve">PhD Research Grant on Democratic Governance at </w:t>
        </w:r>
        <w:proofErr w:type="spellStart"/>
        <w:r>
          <w:rPr>
            <w:rStyle w:val="Strong"/>
            <w:rFonts w:ascii="Tahoma" w:hAnsi="Tahoma" w:cs="Tahoma"/>
            <w:color w:val="0000FF"/>
            <w:sz w:val="20"/>
            <w:szCs w:val="20"/>
            <w:u w:val="single"/>
            <w:shd w:val="clear" w:color="auto" w:fill="FFFFFF"/>
          </w:rPr>
          <w:t>Vrije</w:t>
        </w:r>
        <w:proofErr w:type="spellEnd"/>
        <w:r>
          <w:rPr>
            <w:rStyle w:val="Strong"/>
            <w:rFonts w:ascii="Tahoma" w:hAnsi="Tahoma" w:cs="Tahoma"/>
            <w:color w:val="0000FF"/>
            <w:sz w:val="20"/>
            <w:szCs w:val="20"/>
            <w:u w:val="single"/>
            <w:shd w:val="clear" w:color="auto" w:fill="FFFFFF"/>
          </w:rPr>
          <w:t xml:space="preserve"> </w:t>
        </w:r>
        <w:proofErr w:type="spellStart"/>
        <w:r>
          <w:rPr>
            <w:rStyle w:val="Strong"/>
            <w:rFonts w:ascii="Tahoma" w:hAnsi="Tahoma" w:cs="Tahoma"/>
            <w:color w:val="0000FF"/>
            <w:sz w:val="20"/>
            <w:szCs w:val="20"/>
            <w:u w:val="single"/>
            <w:shd w:val="clear" w:color="auto" w:fill="FFFFFF"/>
          </w:rPr>
          <w:t>Universiteit</w:t>
        </w:r>
        <w:proofErr w:type="spellEnd"/>
        <w:r>
          <w:rPr>
            <w:rStyle w:val="Strong"/>
            <w:rFonts w:ascii="Tahoma" w:hAnsi="Tahoma" w:cs="Tahoma"/>
            <w:color w:val="0000FF"/>
            <w:sz w:val="20"/>
            <w:szCs w:val="20"/>
            <w:u w:val="single"/>
            <w:shd w:val="clear" w:color="auto" w:fill="FFFFFF"/>
          </w:rPr>
          <w:t xml:space="preserve"> Brussel in Belgium, 2018</w:t>
        </w:r>
      </w:hyperlink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proofErr w:type="spellStart"/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Vrije</w:t>
      </w:r>
      <w:proofErr w:type="spellEnd"/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Universiteit</w:t>
      </w:r>
      <w:proofErr w:type="spellEnd"/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 Brussel in Belgium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br/>
        <w:t>Application Deadline: June 30, 2018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16" w:tgtFrame="_blank" w:tooltip="Apply for Scholarship Position" w:history="1">
        <w:r>
          <w:rPr>
            <w:rStyle w:val="Strong"/>
            <w:rFonts w:ascii="Tahoma" w:hAnsi="Tahoma" w:cs="Tahoma"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9E28BC" w:rsidRDefault="009E28BC" w:rsidP="009E28BC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17" w:tgtFrame="_blank" w:history="1">
        <w:r>
          <w:rPr>
            <w:rStyle w:val="Strong"/>
            <w:rFonts w:ascii="Tahoma" w:hAnsi="Tahoma" w:cs="Tahoma"/>
            <w:color w:val="0000FF"/>
            <w:sz w:val="20"/>
            <w:szCs w:val="20"/>
            <w:u w:val="single"/>
            <w:shd w:val="clear" w:color="auto" w:fill="FFFFFF"/>
          </w:rPr>
          <w:t>Kofi Annan Business School Foundation Master Fellowships for Developing Countries in Germany, 2018</w:t>
        </w:r>
      </w:hyperlink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European School of Management Technology, Germany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br/>
        <w:t>Application Deadline: September 30 and June 30, 2018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18" w:tgtFrame="_blank" w:tooltip="Apply for Scholarship Position" w:history="1">
        <w:r>
          <w:rPr>
            <w:rStyle w:val="Strong"/>
            <w:rFonts w:ascii="Tahoma" w:hAnsi="Tahoma" w:cs="Tahoma"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9E28BC" w:rsidRDefault="009E28BC" w:rsidP="009E28BC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19" w:tgtFrame="_blank" w:history="1">
        <w:r>
          <w:rPr>
            <w:rStyle w:val="Strong"/>
            <w:rFonts w:ascii="Tahoma" w:hAnsi="Tahoma" w:cs="Tahoma"/>
            <w:color w:val="0000FF"/>
            <w:sz w:val="20"/>
            <w:szCs w:val="20"/>
            <w:u w:val="single"/>
            <w:shd w:val="clear" w:color="auto" w:fill="FFFFFF"/>
          </w:rPr>
          <w:t>University of Auckland Summer Scholarships in New Zealand, 2018</w:t>
        </w:r>
      </w:hyperlink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University of Auckland, New Zealand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br/>
        <w:t>Application Deadline: August 3, 2018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>
        <w:rPr>
          <w:rStyle w:val="Strong"/>
          <w:rFonts w:ascii="Tahoma" w:hAnsi="Tahoma" w:cs="Tahoma"/>
          <w:color w:val="0000FF"/>
          <w:sz w:val="20"/>
          <w:szCs w:val="20"/>
          <w:u w:val="single"/>
          <w:shd w:val="clear" w:color="auto" w:fill="FFFFFF"/>
        </w:rPr>
        <w:t>Apply Now</w:t>
      </w:r>
    </w:p>
    <w:p w:rsidR="009E28BC" w:rsidRDefault="009E28BC" w:rsidP="009E28BC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20" w:tgtFrame="_blank" w:history="1">
        <w:r>
          <w:rPr>
            <w:rStyle w:val="Strong"/>
            <w:rFonts w:ascii="Tahoma" w:hAnsi="Tahoma" w:cs="Tahoma"/>
            <w:color w:val="0000FF"/>
            <w:sz w:val="20"/>
            <w:szCs w:val="20"/>
            <w:u w:val="single"/>
            <w:shd w:val="clear" w:color="auto" w:fill="FFFFFF"/>
          </w:rPr>
          <w:t>Dean’s Award for Excellence in Research in UK, 2018</w:t>
        </w:r>
      </w:hyperlink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Loughborough University, United Kingdom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br/>
        <w:t>Application Deadline: July 31, 2018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21" w:tgtFrame="_blank" w:tooltip="Apply for Scholarship Position" w:history="1">
        <w:r>
          <w:rPr>
            <w:rStyle w:val="Strong"/>
            <w:rFonts w:ascii="Tahoma" w:hAnsi="Tahoma" w:cs="Tahoma"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9E28BC" w:rsidRDefault="009E28BC" w:rsidP="009E28BC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22" w:tgtFrame="_blank" w:history="1">
        <w:r>
          <w:rPr>
            <w:rStyle w:val="Strong"/>
            <w:rFonts w:ascii="Tahoma" w:hAnsi="Tahoma" w:cs="Tahoma"/>
            <w:color w:val="0000FF"/>
            <w:sz w:val="20"/>
            <w:szCs w:val="20"/>
            <w:u w:val="single"/>
            <w:shd w:val="clear" w:color="auto" w:fill="FFFFFF"/>
          </w:rPr>
          <w:t>Vanier Canada Graduate Scholarships in Canada, 2019</w:t>
        </w:r>
      </w:hyperlink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Government of Canada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br/>
        <w:t>Application Deadline: October 31, 2018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23" w:tgtFrame="_blank" w:tooltip="Apply for Scholarship Position" w:history="1">
        <w:r>
          <w:rPr>
            <w:rStyle w:val="Strong"/>
            <w:rFonts w:ascii="Tahoma" w:hAnsi="Tahoma" w:cs="Tahoma"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9E28BC" w:rsidRDefault="009E28BC" w:rsidP="009E28BC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24" w:tgtFrame="_blank" w:history="1">
        <w:r>
          <w:rPr>
            <w:rStyle w:val="Strong"/>
            <w:rFonts w:ascii="Tahoma" w:hAnsi="Tahoma" w:cs="Tahoma"/>
            <w:color w:val="0000FF"/>
            <w:sz w:val="20"/>
            <w:szCs w:val="20"/>
            <w:u w:val="single"/>
            <w:shd w:val="clear" w:color="auto" w:fill="FFFFFF"/>
          </w:rPr>
          <w:t xml:space="preserve">Volkswagen Foundation </w:t>
        </w:r>
        <w:proofErr w:type="spellStart"/>
        <w:r>
          <w:rPr>
            <w:rStyle w:val="Strong"/>
            <w:rFonts w:ascii="Tahoma" w:hAnsi="Tahoma" w:cs="Tahoma"/>
            <w:color w:val="0000FF"/>
            <w:sz w:val="20"/>
            <w:szCs w:val="20"/>
            <w:u w:val="single"/>
            <w:shd w:val="clear" w:color="auto" w:fill="FFFFFF"/>
          </w:rPr>
          <w:t>Freigeist</w:t>
        </w:r>
        <w:proofErr w:type="spellEnd"/>
        <w:r>
          <w:rPr>
            <w:rStyle w:val="Strong"/>
            <w:rFonts w:ascii="Tahoma" w:hAnsi="Tahoma" w:cs="Tahoma"/>
            <w:color w:val="0000FF"/>
            <w:sz w:val="20"/>
            <w:szCs w:val="20"/>
            <w:u w:val="single"/>
            <w:shd w:val="clear" w:color="auto" w:fill="FFFFFF"/>
          </w:rPr>
          <w:t xml:space="preserve"> Fellowships for International Researchers in Germany, 2018</w:t>
        </w:r>
      </w:hyperlink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Volkswagen Foundation, Germany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br/>
        <w:t>Application Deadline: October 12, 2018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25" w:tgtFrame="_blank" w:tooltip="Apply for Scholarship Position" w:history="1">
        <w:r>
          <w:rPr>
            <w:rStyle w:val="Strong"/>
            <w:rFonts w:ascii="Tahoma" w:hAnsi="Tahoma" w:cs="Tahoma"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9E28BC" w:rsidRDefault="009E28BC" w:rsidP="009E28BC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26" w:tgtFrame="_blank" w:history="1">
        <w:proofErr w:type="spellStart"/>
        <w:r>
          <w:rPr>
            <w:rStyle w:val="Strong"/>
            <w:rFonts w:ascii="Tahoma" w:hAnsi="Tahoma" w:cs="Tahoma"/>
            <w:color w:val="0000FF"/>
            <w:sz w:val="20"/>
            <w:szCs w:val="20"/>
            <w:u w:val="single"/>
            <w:shd w:val="clear" w:color="auto" w:fill="FFFFFF"/>
          </w:rPr>
          <w:t>Matsumae</w:t>
        </w:r>
        <w:proofErr w:type="spellEnd"/>
        <w:r>
          <w:rPr>
            <w:rStyle w:val="Strong"/>
            <w:rFonts w:ascii="Tahoma" w:hAnsi="Tahoma" w:cs="Tahoma"/>
            <w:color w:val="0000FF"/>
            <w:sz w:val="20"/>
            <w:szCs w:val="20"/>
            <w:u w:val="single"/>
            <w:shd w:val="clear" w:color="auto" w:fill="FFFFFF"/>
          </w:rPr>
          <w:t xml:space="preserve"> International Foundation (MIF) Fellowship in Japan, 2019</w:t>
        </w:r>
      </w:hyperlink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The </w:t>
      </w:r>
      <w:proofErr w:type="spellStart"/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Matsumae</w:t>
      </w:r>
      <w:proofErr w:type="spellEnd"/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 International Foundation, Japan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br/>
        <w:t>Application Deadline: August 31, 2018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27" w:tgtFrame="_blank" w:tooltip="Apply for Scholarship Position" w:history="1">
        <w:r>
          <w:rPr>
            <w:rStyle w:val="Strong"/>
            <w:rFonts w:ascii="Tahoma" w:hAnsi="Tahoma" w:cs="Tahoma"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9E28BC" w:rsidRDefault="009E28BC" w:rsidP="009E28BC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28" w:tgtFrame="_blank" w:history="1">
        <w:r>
          <w:rPr>
            <w:rStyle w:val="Strong"/>
            <w:rFonts w:ascii="Tahoma" w:hAnsi="Tahoma" w:cs="Tahoma"/>
            <w:color w:val="0000FF"/>
            <w:sz w:val="20"/>
            <w:szCs w:val="20"/>
            <w:u w:val="single"/>
            <w:shd w:val="clear" w:color="auto" w:fill="FFFFFF"/>
          </w:rPr>
          <w:t>IIASA Postdoctoral Fellowships for International Applicants in Austria, 2018</w:t>
        </w:r>
      </w:hyperlink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International Institute for Applied Systems Analysis (IIASA), Austria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br/>
        <w:t>Application Deadline: October 1, 2018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29" w:tgtFrame="_blank" w:tooltip="Apply for Scholarship Position" w:history="1">
        <w:r>
          <w:rPr>
            <w:rStyle w:val="Strong"/>
            <w:rFonts w:ascii="Tahoma" w:hAnsi="Tahoma" w:cs="Tahoma"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9E28BC" w:rsidRDefault="009E28BC" w:rsidP="009E28BC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30" w:tgtFrame="_blank" w:history="1">
        <w:r>
          <w:rPr>
            <w:rStyle w:val="Strong"/>
            <w:rFonts w:ascii="Tahoma" w:hAnsi="Tahoma" w:cs="Tahoma"/>
            <w:color w:val="0000FF"/>
            <w:sz w:val="20"/>
            <w:szCs w:val="20"/>
            <w:u w:val="single"/>
            <w:shd w:val="clear" w:color="auto" w:fill="FFFFFF"/>
          </w:rPr>
          <w:t>University of Koblenz-Landau Successful Start Scholarship for International Students in Germany, 2018</w:t>
        </w:r>
      </w:hyperlink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University of Koblenz-Landau, Germany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br/>
        <w:t>Application Deadline: July 15, 2018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31" w:tgtFrame="_blank" w:tooltip="Apply for Scholarship Position" w:history="1">
        <w:r>
          <w:rPr>
            <w:rStyle w:val="Strong"/>
            <w:rFonts w:ascii="Tahoma" w:hAnsi="Tahoma" w:cs="Tahoma"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9E28BC" w:rsidRDefault="009E28BC" w:rsidP="009E28BC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32" w:tgtFrame="_blank" w:history="1">
        <w:r>
          <w:rPr>
            <w:rStyle w:val="Strong"/>
            <w:rFonts w:ascii="Tahoma" w:hAnsi="Tahoma" w:cs="Tahoma"/>
            <w:color w:val="0000FF"/>
            <w:sz w:val="20"/>
            <w:szCs w:val="20"/>
            <w:u w:val="single"/>
            <w:shd w:val="clear" w:color="auto" w:fill="FFFFFF"/>
          </w:rPr>
          <w:t>Polytechnic University of Catalonia Accenture-MESIO Scholarships in Spain, 2018</w:t>
        </w:r>
      </w:hyperlink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Polytechnic University of Catalonia, Spain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br/>
        <w:t>Application Deadline: July 15, 2018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33" w:tgtFrame="_blank" w:tooltip="Apply for Scholarship Position" w:history="1">
        <w:r>
          <w:rPr>
            <w:rStyle w:val="Strong"/>
            <w:rFonts w:ascii="Tahoma" w:hAnsi="Tahoma" w:cs="Tahoma"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9E28BC" w:rsidRDefault="009E28BC" w:rsidP="009E28BC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34" w:tgtFrame="_blank" w:history="1">
        <w:r>
          <w:rPr>
            <w:rStyle w:val="Strong"/>
            <w:rFonts w:ascii="Tahoma" w:hAnsi="Tahoma" w:cs="Tahoma"/>
            <w:color w:val="0000FF"/>
            <w:sz w:val="20"/>
            <w:szCs w:val="20"/>
            <w:u w:val="single"/>
            <w:shd w:val="clear" w:color="auto" w:fill="FFFFFF"/>
          </w:rPr>
          <w:t>Doctoral Scholarships in Analysis/Interactions with Dynamical Systems and/or Differential Geometry, Belgium</w:t>
        </w:r>
      </w:hyperlink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University of Antwerp, Belgium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br/>
        <w:t>Application Deadline: July 22, 2018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35" w:tgtFrame="_blank" w:tooltip="Apply for Scholarship Position" w:history="1">
        <w:r>
          <w:rPr>
            <w:rStyle w:val="Strong"/>
            <w:rFonts w:ascii="Tahoma" w:hAnsi="Tahoma" w:cs="Tahoma"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9E28BC" w:rsidRDefault="009E28BC" w:rsidP="009E28BC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36" w:tgtFrame="_blank" w:history="1">
        <w:r>
          <w:rPr>
            <w:rStyle w:val="Strong"/>
            <w:rFonts w:ascii="Tahoma" w:hAnsi="Tahoma" w:cs="Tahoma"/>
            <w:color w:val="0000FF"/>
            <w:sz w:val="20"/>
            <w:szCs w:val="20"/>
            <w:u w:val="single"/>
            <w:shd w:val="clear" w:color="auto" w:fill="FFFFFF"/>
          </w:rPr>
          <w:t xml:space="preserve">Research Fellowship for International Students at Ca’ </w:t>
        </w:r>
        <w:proofErr w:type="spellStart"/>
        <w:r>
          <w:rPr>
            <w:rStyle w:val="Strong"/>
            <w:rFonts w:ascii="Tahoma" w:hAnsi="Tahoma" w:cs="Tahoma"/>
            <w:color w:val="0000FF"/>
            <w:sz w:val="20"/>
            <w:szCs w:val="20"/>
            <w:u w:val="single"/>
            <w:shd w:val="clear" w:color="auto" w:fill="FFFFFF"/>
          </w:rPr>
          <w:t>Foscari</w:t>
        </w:r>
        <w:proofErr w:type="spellEnd"/>
        <w:r>
          <w:rPr>
            <w:rStyle w:val="Strong"/>
            <w:rFonts w:ascii="Tahoma" w:hAnsi="Tahoma" w:cs="Tahoma"/>
            <w:color w:val="0000FF"/>
            <w:sz w:val="20"/>
            <w:szCs w:val="20"/>
            <w:u w:val="single"/>
            <w:shd w:val="clear" w:color="auto" w:fill="FFFFFF"/>
          </w:rPr>
          <w:t xml:space="preserve"> University of Venice in Italy, 2018</w:t>
        </w:r>
      </w:hyperlink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Ca' </w:t>
      </w:r>
      <w:proofErr w:type="spellStart"/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Foscari</w:t>
      </w:r>
      <w:proofErr w:type="spellEnd"/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 University of Venice in Italy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br/>
        <w:t>Application Deadline: July 4, 2018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37" w:tgtFrame="_blank" w:tooltip="Apply for Scholarship Position" w:history="1">
        <w:r>
          <w:rPr>
            <w:rStyle w:val="Strong"/>
            <w:rFonts w:ascii="Tahoma" w:hAnsi="Tahoma" w:cs="Tahoma"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9E28BC" w:rsidRDefault="009E28BC" w:rsidP="009E28BC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38" w:tgtFrame="_blank" w:history="1">
        <w:r>
          <w:rPr>
            <w:rStyle w:val="Strong"/>
            <w:rFonts w:ascii="Tahoma" w:hAnsi="Tahoma" w:cs="Tahoma"/>
            <w:color w:val="0000FF"/>
            <w:sz w:val="20"/>
            <w:szCs w:val="20"/>
            <w:u w:val="single"/>
            <w:shd w:val="clear" w:color="auto" w:fill="FFFFFF"/>
          </w:rPr>
          <w:t>PhD Studentships in Security and Privacy &amp; Visual Analytics at University of Brighton in UK, 2018</w:t>
        </w:r>
      </w:hyperlink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University of Brighton, United Kingdom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br/>
        <w:t>Application Deadline: July 23, 2018 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39" w:tgtFrame="_blank" w:tooltip="Apply for Scholarship Position" w:history="1">
        <w:r>
          <w:rPr>
            <w:rStyle w:val="Strong"/>
            <w:rFonts w:ascii="Tahoma" w:hAnsi="Tahoma" w:cs="Tahoma"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9E28BC" w:rsidRDefault="009E28BC" w:rsidP="009E28BC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40" w:tgtFrame="_blank" w:history="1">
        <w:r>
          <w:rPr>
            <w:rStyle w:val="Strong"/>
            <w:rFonts w:ascii="Tahoma" w:hAnsi="Tahoma" w:cs="Tahoma"/>
            <w:color w:val="0000FF"/>
            <w:sz w:val="20"/>
            <w:szCs w:val="20"/>
            <w:u w:val="single"/>
            <w:shd w:val="clear" w:color="auto" w:fill="FFFFFF"/>
          </w:rPr>
          <w:t>Taylor’s College Lakeside Campus Merit Scholarships in Malaysia, 2018</w:t>
        </w:r>
      </w:hyperlink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Taylor’s College, Malaysia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br/>
        <w:t>Application Deadline: July 6, 2018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41" w:tgtFrame="_blank" w:tooltip="Apply for Scholarship Position" w:history="1">
        <w:r>
          <w:rPr>
            <w:rStyle w:val="Strong"/>
            <w:rFonts w:ascii="Tahoma" w:hAnsi="Tahoma" w:cs="Tahoma"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9E28BC" w:rsidRDefault="009E28BC" w:rsidP="009E28BC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42" w:tgtFrame="_blank" w:history="1">
        <w:r>
          <w:rPr>
            <w:rStyle w:val="Strong"/>
            <w:rFonts w:ascii="Tahoma" w:hAnsi="Tahoma" w:cs="Tahoma"/>
            <w:color w:val="0000FF"/>
            <w:sz w:val="20"/>
            <w:szCs w:val="20"/>
            <w:u w:val="single"/>
            <w:shd w:val="clear" w:color="auto" w:fill="FFFFFF"/>
          </w:rPr>
          <w:t xml:space="preserve">FELLINI Fellowships </w:t>
        </w:r>
        <w:proofErr w:type="spellStart"/>
        <w:r>
          <w:rPr>
            <w:rStyle w:val="Strong"/>
            <w:rFonts w:ascii="Tahoma" w:hAnsi="Tahoma" w:cs="Tahoma"/>
            <w:color w:val="0000FF"/>
            <w:sz w:val="20"/>
            <w:szCs w:val="20"/>
            <w:u w:val="single"/>
            <w:shd w:val="clear" w:color="auto" w:fill="FFFFFF"/>
          </w:rPr>
          <w:t>Programme</w:t>
        </w:r>
        <w:proofErr w:type="spellEnd"/>
        <w:r>
          <w:rPr>
            <w:rStyle w:val="Strong"/>
            <w:rFonts w:ascii="Tahoma" w:hAnsi="Tahoma" w:cs="Tahoma"/>
            <w:color w:val="0000FF"/>
            <w:sz w:val="20"/>
            <w:szCs w:val="20"/>
            <w:u w:val="single"/>
            <w:shd w:val="clear" w:color="auto" w:fill="FFFFFF"/>
          </w:rPr>
          <w:t xml:space="preserve"> for Worldwide Researchers at INFN in Italy, 2018</w:t>
        </w:r>
      </w:hyperlink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National Institute for Nuclear Physics, Italy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br/>
        <w:t>Application Deadline: September 18, 2018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43" w:tgtFrame="_blank" w:tooltip="Apply for Scholarship Position" w:history="1">
        <w:r>
          <w:rPr>
            <w:rStyle w:val="Strong"/>
            <w:rFonts w:ascii="Tahoma" w:hAnsi="Tahoma" w:cs="Tahoma"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9E28BC" w:rsidRDefault="009E28BC" w:rsidP="009E28BC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44" w:tgtFrame="_blank" w:history="1">
        <w:r>
          <w:rPr>
            <w:rStyle w:val="Strong"/>
            <w:rFonts w:ascii="Tahoma" w:hAnsi="Tahoma" w:cs="Tahoma"/>
            <w:color w:val="0000FF"/>
            <w:sz w:val="20"/>
            <w:szCs w:val="20"/>
            <w:u w:val="single"/>
            <w:shd w:val="clear" w:color="auto" w:fill="FFFFFF"/>
          </w:rPr>
          <w:t>University of Otago New Frontiers Entrance Undergraduate Scholarship in New Zealand, 2019</w:t>
        </w:r>
      </w:hyperlink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University of Otago, New Zealand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br/>
        <w:t>Application Deadline: March 4, 2019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45" w:tgtFrame="_blank" w:tooltip="Apply for Scholarship Position" w:history="1">
        <w:r>
          <w:rPr>
            <w:rStyle w:val="Strong"/>
            <w:rFonts w:ascii="Tahoma" w:hAnsi="Tahoma" w:cs="Tahoma"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9E28BC" w:rsidRDefault="009E28BC" w:rsidP="009E28BC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46" w:tgtFrame="_blank" w:history="1">
        <w:r>
          <w:rPr>
            <w:rStyle w:val="Strong"/>
            <w:rFonts w:ascii="Tahoma" w:hAnsi="Tahoma" w:cs="Tahoma"/>
            <w:color w:val="0000FF"/>
            <w:sz w:val="20"/>
            <w:szCs w:val="20"/>
            <w:u w:val="single"/>
            <w:shd w:val="clear" w:color="auto" w:fill="FFFFFF"/>
          </w:rPr>
          <w:t>FIRM Risk Management Scholarships in Germany, 2018</w:t>
        </w:r>
      </w:hyperlink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Frankfurt Institute for Risk Management and Regulation (FIRM), Germany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br/>
        <w:t>Application Deadline: February 1, 2019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47" w:tgtFrame="_blank" w:tooltip="Apply for Scholarship Position" w:history="1">
        <w:r>
          <w:rPr>
            <w:rStyle w:val="Strong"/>
            <w:rFonts w:ascii="Tahoma" w:hAnsi="Tahoma" w:cs="Tahoma"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9E28BC" w:rsidRDefault="009E28BC" w:rsidP="009E28BC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48" w:tgtFrame="_blank" w:history="1">
        <w:r>
          <w:rPr>
            <w:rStyle w:val="Strong"/>
            <w:rFonts w:ascii="Tahoma" w:hAnsi="Tahoma" w:cs="Tahoma"/>
            <w:color w:val="0000FF"/>
            <w:sz w:val="20"/>
            <w:szCs w:val="20"/>
            <w:u w:val="single"/>
            <w:shd w:val="clear" w:color="auto" w:fill="FFFFFF"/>
          </w:rPr>
          <w:t>Cardiff University Vice-Chancellor’s International Scholarships in UK, 2018</w:t>
        </w:r>
      </w:hyperlink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Cardiff University, United Kingdom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br/>
        <w:t>Application Deadline: August 24, 2018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49" w:tgtFrame="_blank" w:tooltip="Apply for Scholarship Position" w:history="1">
        <w:r>
          <w:rPr>
            <w:rStyle w:val="Strong"/>
            <w:rFonts w:ascii="Tahoma" w:hAnsi="Tahoma" w:cs="Tahoma"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9E28BC" w:rsidRDefault="009E28BC" w:rsidP="009E28BC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50" w:tgtFrame="_blank" w:history="1">
        <w:r>
          <w:rPr>
            <w:rStyle w:val="Strong"/>
            <w:rFonts w:ascii="Tahoma" w:hAnsi="Tahoma" w:cs="Tahoma"/>
            <w:color w:val="0000FF"/>
            <w:sz w:val="20"/>
            <w:szCs w:val="20"/>
            <w:u w:val="single"/>
            <w:shd w:val="clear" w:color="auto" w:fill="FFFFFF"/>
          </w:rPr>
          <w:t xml:space="preserve">University of Essex Africa Scholarship </w:t>
        </w:r>
        <w:proofErr w:type="spellStart"/>
        <w:r>
          <w:rPr>
            <w:rStyle w:val="Strong"/>
            <w:rFonts w:ascii="Tahoma" w:hAnsi="Tahoma" w:cs="Tahoma"/>
            <w:color w:val="0000FF"/>
            <w:sz w:val="20"/>
            <w:szCs w:val="20"/>
            <w:u w:val="single"/>
            <w:shd w:val="clear" w:color="auto" w:fill="FFFFFF"/>
          </w:rPr>
          <w:t>Programme</w:t>
        </w:r>
        <w:proofErr w:type="spellEnd"/>
        <w:r>
          <w:rPr>
            <w:rStyle w:val="Strong"/>
            <w:rFonts w:ascii="Tahoma" w:hAnsi="Tahoma" w:cs="Tahoma"/>
            <w:color w:val="0000FF"/>
            <w:sz w:val="20"/>
            <w:szCs w:val="20"/>
            <w:u w:val="single"/>
            <w:shd w:val="clear" w:color="auto" w:fill="FFFFFF"/>
          </w:rPr>
          <w:t xml:space="preserve"> in UK, 2018</w:t>
        </w:r>
      </w:hyperlink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University of Essex, United Kingdom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br/>
        <w:t>Application Deadline: September 30, 2018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51" w:tgtFrame="_blank" w:tooltip="Apply for Scholarship Position" w:history="1">
        <w:r>
          <w:rPr>
            <w:rStyle w:val="Strong"/>
            <w:rFonts w:ascii="Tahoma" w:hAnsi="Tahoma" w:cs="Tahoma"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9E28BC" w:rsidRDefault="009E28BC" w:rsidP="009E28BC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52" w:tgtFrame="_blank" w:history="1">
        <w:r>
          <w:rPr>
            <w:rStyle w:val="Strong"/>
            <w:rFonts w:ascii="Tahoma" w:hAnsi="Tahoma" w:cs="Tahoma"/>
            <w:color w:val="0000FF"/>
            <w:sz w:val="20"/>
            <w:szCs w:val="20"/>
            <w:u w:val="single"/>
            <w:shd w:val="clear" w:color="auto" w:fill="FFFFFF"/>
          </w:rPr>
          <w:t>UNIDROIT Research Scholarships for International Students in Italy, 2018</w:t>
        </w:r>
      </w:hyperlink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International Institute for the Unification of Private Law (UNIDROIT)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br/>
        <w:t>Application Deadline: October 31, 2018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53" w:tgtFrame="_blank" w:tooltip="Apply for Scholarship Position" w:history="1">
        <w:r>
          <w:rPr>
            <w:rStyle w:val="Strong"/>
            <w:rFonts w:ascii="Tahoma" w:hAnsi="Tahoma" w:cs="Tahoma"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9E28BC" w:rsidRDefault="009E28BC" w:rsidP="009E28BC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54" w:tgtFrame="_blank" w:history="1">
        <w:r>
          <w:rPr>
            <w:rStyle w:val="Strong"/>
            <w:rFonts w:ascii="Tahoma" w:hAnsi="Tahoma" w:cs="Tahoma"/>
            <w:color w:val="0000FF"/>
            <w:sz w:val="20"/>
            <w:szCs w:val="20"/>
            <w:u w:val="single"/>
            <w:shd w:val="clear" w:color="auto" w:fill="FFFFFF"/>
          </w:rPr>
          <w:t>Izard Scholarship for Masters Students in New Zealand, 2018</w:t>
        </w:r>
      </w:hyperlink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Victoria University of Wellington, New Zealand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br/>
        <w:t>Application Deadline: October 1, 2018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55" w:tgtFrame="_blank" w:tooltip="Apply for Scholarship Position" w:history="1">
        <w:r>
          <w:rPr>
            <w:rStyle w:val="Strong"/>
            <w:rFonts w:ascii="Tahoma" w:hAnsi="Tahoma" w:cs="Tahoma"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9E28BC" w:rsidRDefault="009E28BC" w:rsidP="009E28BC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56" w:tgtFrame="_blank" w:history="1">
        <w:r>
          <w:rPr>
            <w:rStyle w:val="Strong"/>
            <w:rFonts w:ascii="Tahoma" w:hAnsi="Tahoma" w:cs="Tahoma"/>
            <w:color w:val="0000FF"/>
            <w:sz w:val="20"/>
            <w:szCs w:val="20"/>
            <w:u w:val="single"/>
            <w:shd w:val="clear" w:color="auto" w:fill="FFFFFF"/>
          </w:rPr>
          <w:t>General Bursary Program at University of British Columbia in Canada, 2018</w:t>
        </w:r>
      </w:hyperlink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University of British Columbia, Canada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br/>
        <w:t>Application Deadline: September 15, 2018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57" w:tgtFrame="_blank" w:tooltip="Apply for Scholarship Position" w:history="1">
        <w:r>
          <w:rPr>
            <w:rStyle w:val="Strong"/>
            <w:rFonts w:ascii="Tahoma" w:hAnsi="Tahoma" w:cs="Tahoma"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9E28BC" w:rsidRDefault="009E28BC" w:rsidP="009E28BC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58" w:tgtFrame="_blank" w:history="1">
        <w:proofErr w:type="spellStart"/>
        <w:r>
          <w:rPr>
            <w:rStyle w:val="Strong"/>
            <w:rFonts w:ascii="Tahoma" w:hAnsi="Tahoma" w:cs="Tahoma"/>
            <w:color w:val="0000FF"/>
            <w:sz w:val="20"/>
            <w:szCs w:val="20"/>
            <w:u w:val="single"/>
            <w:shd w:val="clear" w:color="auto" w:fill="FFFFFF"/>
          </w:rPr>
          <w:t>Fontys</w:t>
        </w:r>
        <w:proofErr w:type="spellEnd"/>
        <w:r>
          <w:rPr>
            <w:rStyle w:val="Strong"/>
            <w:rFonts w:ascii="Tahoma" w:hAnsi="Tahoma" w:cs="Tahoma"/>
            <w:color w:val="0000FF"/>
            <w:sz w:val="20"/>
            <w:szCs w:val="20"/>
            <w:u w:val="single"/>
            <w:shd w:val="clear" w:color="auto" w:fill="FFFFFF"/>
          </w:rPr>
          <w:t xml:space="preserve"> ACI Creative Mind Undergraduate Scholarship for Non-EEA Students in Netherlands, 2018</w:t>
        </w:r>
      </w:hyperlink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proofErr w:type="spellStart"/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Fontys</w:t>
      </w:r>
      <w:proofErr w:type="spellEnd"/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 University, Netherlands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br/>
        <w:t>Application Deadline: January 1, 2019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59" w:tgtFrame="_blank" w:tooltip="Apply for Scholarship Position" w:history="1">
        <w:r>
          <w:rPr>
            <w:rStyle w:val="Strong"/>
            <w:rFonts w:ascii="Tahoma" w:hAnsi="Tahoma" w:cs="Tahoma"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9E28BC" w:rsidRDefault="009E28BC" w:rsidP="009E28BC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60" w:tgtFrame="_blank" w:history="1">
        <w:r>
          <w:rPr>
            <w:rStyle w:val="Strong"/>
            <w:rFonts w:ascii="Tahoma" w:hAnsi="Tahoma" w:cs="Tahoma"/>
            <w:color w:val="0000FF"/>
            <w:sz w:val="20"/>
            <w:szCs w:val="20"/>
            <w:u w:val="single"/>
            <w:shd w:val="clear" w:color="auto" w:fill="FFFFFF"/>
          </w:rPr>
          <w:t xml:space="preserve">PhD Scholarship in Health </w:t>
        </w:r>
        <w:proofErr w:type="spellStart"/>
        <w:r>
          <w:rPr>
            <w:rStyle w:val="Strong"/>
            <w:rFonts w:ascii="Tahoma" w:hAnsi="Tahoma" w:cs="Tahoma"/>
            <w:color w:val="0000FF"/>
            <w:sz w:val="20"/>
            <w:szCs w:val="20"/>
            <w:u w:val="single"/>
            <w:shd w:val="clear" w:color="auto" w:fill="FFFFFF"/>
          </w:rPr>
          <w:t>Behaviour</w:t>
        </w:r>
        <w:proofErr w:type="spellEnd"/>
        <w:r>
          <w:rPr>
            <w:rStyle w:val="Strong"/>
            <w:rFonts w:ascii="Tahoma" w:hAnsi="Tahoma" w:cs="Tahoma"/>
            <w:color w:val="0000FF"/>
            <w:sz w:val="20"/>
            <w:szCs w:val="20"/>
            <w:u w:val="single"/>
            <w:shd w:val="clear" w:color="auto" w:fill="FFFFFF"/>
          </w:rPr>
          <w:t xml:space="preserve"> Research at University of Newcastle in Australia, 2018</w:t>
        </w:r>
      </w:hyperlink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University of Newcastle, Australia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br/>
        <w:t>Application Deadline: July 15, 2018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61" w:tgtFrame="_blank" w:tooltip="Apply for Scholarship Position" w:history="1">
        <w:r>
          <w:rPr>
            <w:rStyle w:val="Strong"/>
            <w:rFonts w:ascii="Tahoma" w:hAnsi="Tahoma" w:cs="Tahoma"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9E28BC" w:rsidRDefault="009E28BC" w:rsidP="009E28BC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62" w:tgtFrame="_blank" w:history="1">
        <w:proofErr w:type="spellStart"/>
        <w:r>
          <w:rPr>
            <w:rStyle w:val="Strong"/>
            <w:rFonts w:ascii="Tahoma" w:hAnsi="Tahoma" w:cs="Tahoma"/>
            <w:color w:val="0000FF"/>
            <w:sz w:val="20"/>
            <w:szCs w:val="20"/>
            <w:u w:val="single"/>
            <w:shd w:val="clear" w:color="auto" w:fill="FFFFFF"/>
          </w:rPr>
          <w:t>Dr</w:t>
        </w:r>
        <w:proofErr w:type="spellEnd"/>
        <w:r>
          <w:rPr>
            <w:rStyle w:val="Strong"/>
            <w:rFonts w:ascii="Tahoma" w:hAnsi="Tahoma" w:cs="Tahoma"/>
            <w:color w:val="0000FF"/>
            <w:sz w:val="20"/>
            <w:szCs w:val="20"/>
            <w:u w:val="single"/>
            <w:shd w:val="clear" w:color="auto" w:fill="FFFFFF"/>
          </w:rPr>
          <w:t xml:space="preserve"> Alex </w:t>
        </w:r>
        <w:proofErr w:type="spellStart"/>
        <w:r>
          <w:rPr>
            <w:rStyle w:val="Strong"/>
            <w:rFonts w:ascii="Tahoma" w:hAnsi="Tahoma" w:cs="Tahoma"/>
            <w:color w:val="0000FF"/>
            <w:sz w:val="20"/>
            <w:szCs w:val="20"/>
            <w:u w:val="single"/>
            <w:shd w:val="clear" w:color="auto" w:fill="FFFFFF"/>
          </w:rPr>
          <w:t>Ekwueme</w:t>
        </w:r>
        <w:proofErr w:type="spellEnd"/>
        <w:r>
          <w:rPr>
            <w:rStyle w:val="Strong"/>
            <w:rFonts w:ascii="Tahoma" w:hAnsi="Tahoma" w:cs="Tahoma"/>
            <w:color w:val="0000FF"/>
            <w:sz w:val="20"/>
            <w:szCs w:val="20"/>
            <w:u w:val="single"/>
            <w:shd w:val="clear" w:color="auto" w:fill="FFFFFF"/>
          </w:rPr>
          <w:t xml:space="preserve"> Commemorative Scholarships for Nigerian Students in UK, 2018</w:t>
        </w:r>
      </w:hyperlink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University of Strathclyde, United Kingdom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br/>
        <w:t>Application Deadline: July 6, 2018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63" w:tgtFrame="_blank" w:tooltip="Apply for Scholarship Position" w:history="1">
        <w:r>
          <w:rPr>
            <w:rStyle w:val="Strong"/>
            <w:rFonts w:ascii="Tahoma" w:hAnsi="Tahoma" w:cs="Tahoma"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9E28BC" w:rsidRDefault="009E28BC" w:rsidP="009E28BC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64" w:tgtFrame="_blank" w:history="1">
        <w:r>
          <w:rPr>
            <w:rStyle w:val="Strong"/>
            <w:rFonts w:ascii="Tahoma" w:hAnsi="Tahoma" w:cs="Tahoma"/>
            <w:color w:val="0000FF"/>
            <w:sz w:val="20"/>
            <w:szCs w:val="20"/>
            <w:u w:val="single"/>
            <w:shd w:val="clear" w:color="auto" w:fill="FFFFFF"/>
          </w:rPr>
          <w:t>PhD Fellowship in Descriptive and Contrastive Linguistics at University of Leuven in Belgium, 2018</w:t>
        </w:r>
      </w:hyperlink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University of Leuven, Belgium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br/>
        <w:t>Application Deadline: July 1, 2018 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65" w:tgtFrame="_blank" w:tooltip="Apply for Scholarship Position" w:history="1">
        <w:r>
          <w:rPr>
            <w:rStyle w:val="Strong"/>
            <w:rFonts w:ascii="Tahoma" w:hAnsi="Tahoma" w:cs="Tahoma"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9E28BC" w:rsidRDefault="009E28BC" w:rsidP="009E28BC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66" w:tgtFrame="_blank" w:history="1">
        <w:r>
          <w:rPr>
            <w:rStyle w:val="Strong"/>
            <w:rFonts w:ascii="Tahoma" w:hAnsi="Tahoma" w:cs="Tahoma"/>
            <w:color w:val="0000FF"/>
            <w:sz w:val="20"/>
            <w:szCs w:val="20"/>
            <w:u w:val="single"/>
            <w:shd w:val="clear" w:color="auto" w:fill="FFFFFF"/>
          </w:rPr>
          <w:t xml:space="preserve">PhD Position in Reservoir Engineering and </w:t>
        </w:r>
        <w:proofErr w:type="spellStart"/>
        <w:r>
          <w:rPr>
            <w:rStyle w:val="Strong"/>
            <w:rFonts w:ascii="Tahoma" w:hAnsi="Tahoma" w:cs="Tahoma"/>
            <w:color w:val="0000FF"/>
            <w:sz w:val="20"/>
            <w:szCs w:val="20"/>
            <w:u w:val="single"/>
            <w:shd w:val="clear" w:color="auto" w:fill="FFFFFF"/>
          </w:rPr>
          <w:t>Petrophysics</w:t>
        </w:r>
        <w:proofErr w:type="spellEnd"/>
        <w:r>
          <w:rPr>
            <w:rStyle w:val="Strong"/>
            <w:rFonts w:ascii="Tahoma" w:hAnsi="Tahoma" w:cs="Tahoma"/>
            <w:color w:val="0000FF"/>
            <w:sz w:val="20"/>
            <w:szCs w:val="20"/>
            <w:u w:val="single"/>
            <w:shd w:val="clear" w:color="auto" w:fill="FFFFFF"/>
          </w:rPr>
          <w:t xml:space="preserve"> at NTNU in Norway, 2018</w:t>
        </w:r>
      </w:hyperlink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Application Deadline: August 1, 2018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67" w:tgtFrame="_blank" w:tooltip="Apply for Scholarship Position" w:history="1">
        <w:r>
          <w:rPr>
            <w:rStyle w:val="Strong"/>
            <w:rFonts w:ascii="Tahoma" w:hAnsi="Tahoma" w:cs="Tahoma"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9E28BC" w:rsidRDefault="009E28BC" w:rsidP="009E28BC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hyperlink r:id="rId68" w:tgtFrame="_blank" w:history="1">
        <w:r>
          <w:rPr>
            <w:rStyle w:val="Strong"/>
            <w:rFonts w:ascii="Tahoma" w:hAnsi="Tahoma" w:cs="Tahoma"/>
            <w:color w:val="0000FF"/>
            <w:sz w:val="20"/>
            <w:szCs w:val="20"/>
            <w:u w:val="single"/>
            <w:shd w:val="clear" w:color="auto" w:fill="FFFFFF"/>
          </w:rPr>
          <w:t>Free Online Course on University Teaching</w:t>
        </w:r>
      </w:hyperlink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University of Hong Kong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br/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lastRenderedPageBreak/>
        <w:t>Course starts on July 16, 2018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69" w:tgtFrame="_blank" w:tooltip="Get Scholarship Application Details" w:history="1">
        <w:r>
          <w:rPr>
            <w:rStyle w:val="Strong"/>
            <w:rFonts w:ascii="Tahoma" w:hAnsi="Tahoma" w:cs="Tahoma"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9E28BC" w:rsidRDefault="009E28BC" w:rsidP="009E28BC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70" w:tgtFrame="_blank" w:history="1">
        <w:r>
          <w:rPr>
            <w:rStyle w:val="Strong"/>
            <w:rFonts w:ascii="Tahoma" w:hAnsi="Tahoma" w:cs="Tahoma"/>
            <w:color w:val="0000FF"/>
            <w:sz w:val="20"/>
            <w:szCs w:val="20"/>
            <w:u w:val="single"/>
            <w:shd w:val="clear" w:color="auto" w:fill="FFFFFF"/>
          </w:rPr>
          <w:t>Free Online Course on Introduction to Investment</w:t>
        </w:r>
      </w:hyperlink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Indian Institute of Management, Bangalore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br/>
        <w:t>Course Starts on September 6, 2018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71" w:tgtFrame="_blank" w:tooltip="Get Scholarship Application Details" w:history="1">
        <w:r>
          <w:rPr>
            <w:rStyle w:val="Strong"/>
            <w:rFonts w:ascii="Tahoma" w:hAnsi="Tahoma" w:cs="Tahoma"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9E28BC" w:rsidRDefault="009E28BC" w:rsidP="009E28BC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72" w:tgtFrame="_blank" w:history="1">
        <w:r>
          <w:rPr>
            <w:rStyle w:val="Strong"/>
            <w:rFonts w:ascii="Tahoma" w:hAnsi="Tahoma" w:cs="Tahoma"/>
            <w:color w:val="0000FF"/>
            <w:sz w:val="20"/>
            <w:szCs w:val="20"/>
            <w:u w:val="single"/>
            <w:shd w:val="clear" w:color="auto" w:fill="FFFFFF"/>
          </w:rPr>
          <w:t>Corporate Finance Free Online Course by Indian Institute of Management</w:t>
        </w:r>
      </w:hyperlink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Indian Institute of Management, Bangalore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br/>
        <w:t>Course Starts on August 16, 2018 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73" w:tgtFrame="_blank" w:tooltip="Get Scholarship Application Details" w:history="1">
        <w:r>
          <w:rPr>
            <w:rStyle w:val="Strong"/>
            <w:rFonts w:ascii="Tahoma" w:hAnsi="Tahoma" w:cs="Tahoma"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9E28BC" w:rsidRDefault="009E28BC" w:rsidP="009E28BC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74" w:tgtFrame="_blank" w:history="1">
        <w:r>
          <w:rPr>
            <w:rStyle w:val="Strong"/>
            <w:rFonts w:ascii="Tahoma" w:hAnsi="Tahoma" w:cs="Tahoma"/>
            <w:color w:val="0000FF"/>
            <w:sz w:val="20"/>
            <w:szCs w:val="20"/>
            <w:u w:val="single"/>
            <w:shd w:val="clear" w:color="auto" w:fill="FFFFFF"/>
          </w:rPr>
          <w:t>Free Online Course on Inclusive Learning and Teaching Environments</w:t>
        </w:r>
      </w:hyperlink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University of Southampton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br/>
        <w:t>Course Starts on September 3, 2018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75" w:tgtFrame="_blank" w:tooltip="Get Scholarship Application Details" w:history="1">
        <w:r>
          <w:rPr>
            <w:rStyle w:val="Strong"/>
            <w:rFonts w:ascii="Tahoma" w:hAnsi="Tahoma" w:cs="Tahoma"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9E28BC" w:rsidRDefault="009E28BC" w:rsidP="009E28BC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76" w:tgtFrame="_blank" w:history="1">
        <w:proofErr w:type="spellStart"/>
        <w:r>
          <w:rPr>
            <w:rStyle w:val="Strong"/>
            <w:rFonts w:ascii="Tahoma" w:hAnsi="Tahoma" w:cs="Tahoma"/>
            <w:color w:val="0000FF"/>
            <w:sz w:val="20"/>
            <w:szCs w:val="20"/>
            <w:u w:val="single"/>
            <w:shd w:val="clear" w:color="auto" w:fill="FFFFFF"/>
          </w:rPr>
          <w:t>Adform</w:t>
        </w:r>
        <w:proofErr w:type="spellEnd"/>
        <w:r>
          <w:rPr>
            <w:rStyle w:val="Strong"/>
            <w:rFonts w:ascii="Tahoma" w:hAnsi="Tahoma" w:cs="Tahoma"/>
            <w:color w:val="0000FF"/>
            <w:sz w:val="20"/>
            <w:szCs w:val="20"/>
            <w:u w:val="single"/>
            <w:shd w:val="clear" w:color="auto" w:fill="FFFFFF"/>
          </w:rPr>
          <w:t xml:space="preserve"> Employer Branding Internship in Denmark, 2018</w:t>
        </w:r>
      </w:hyperlink>
    </w:p>
    <w:p w:rsidR="009E28BC" w:rsidRDefault="009E28BC" w:rsidP="009E28BC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Adform</w:t>
      </w:r>
      <w:proofErr w:type="spellEnd"/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br/>
        <w:t>Application Deadline July 31, 2018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77" w:tgtFrame="_blank" w:tooltip="Get Scholarship Application Details" w:history="1">
        <w:r>
          <w:rPr>
            <w:rStyle w:val="Strong"/>
            <w:rFonts w:ascii="Tahoma" w:hAnsi="Tahoma" w:cs="Tahoma"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9E28BC" w:rsidRDefault="009E28BC" w:rsidP="009E28BC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78" w:tgtFrame="_blank" w:history="1">
        <w:r>
          <w:rPr>
            <w:rStyle w:val="Strong"/>
            <w:rFonts w:ascii="Tahoma" w:hAnsi="Tahoma" w:cs="Tahoma"/>
            <w:color w:val="0000FF"/>
            <w:sz w:val="20"/>
            <w:szCs w:val="20"/>
            <w:u w:val="single"/>
            <w:shd w:val="clear" w:color="auto" w:fill="FFFFFF"/>
          </w:rPr>
          <w:t>Facebook Product Data Operations MBA Internship in USA, 2018</w:t>
        </w:r>
      </w:hyperlink>
    </w:p>
    <w:p w:rsidR="009E28BC" w:rsidRDefault="009E28BC" w:rsidP="009E28BC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Facebook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br/>
        <w:t>Application Deadline Contact Employer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79" w:tgtFrame="_blank" w:tooltip="Get Scholarship Application Details" w:history="1">
        <w:r>
          <w:rPr>
            <w:rStyle w:val="Strong"/>
            <w:rFonts w:ascii="Tahoma" w:hAnsi="Tahoma" w:cs="Tahoma"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9E28BC" w:rsidRDefault="009E28BC" w:rsidP="009E28BC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80" w:tgtFrame="_blank" w:history="1">
        <w:r>
          <w:rPr>
            <w:rStyle w:val="Strong"/>
            <w:rFonts w:ascii="Tahoma" w:hAnsi="Tahoma" w:cs="Tahoma"/>
            <w:color w:val="0000FF"/>
            <w:sz w:val="20"/>
            <w:szCs w:val="20"/>
            <w:u w:val="single"/>
            <w:shd w:val="clear" w:color="auto" w:fill="FFFFFF"/>
          </w:rPr>
          <w:t>Peaceful Paths Social Media &amp; Communications Internship in USA, 2018</w:t>
        </w:r>
      </w:hyperlink>
    </w:p>
    <w:p w:rsidR="009E28BC" w:rsidRDefault="009E28BC" w:rsidP="009E28BC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Peaceful Paths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br/>
        <w:t>Application Deadline August 3, 2018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81" w:tgtFrame="_blank" w:tooltip="Get Scholarship Application Details" w:history="1">
        <w:r>
          <w:rPr>
            <w:rStyle w:val="Strong"/>
            <w:rFonts w:ascii="Tahoma" w:hAnsi="Tahoma" w:cs="Tahoma"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9E28BC" w:rsidRDefault="009E28BC" w:rsidP="009E28BC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82" w:tgtFrame="_blank" w:history="1">
        <w:r>
          <w:rPr>
            <w:rStyle w:val="Strong"/>
            <w:rFonts w:ascii="Tahoma" w:hAnsi="Tahoma" w:cs="Tahoma"/>
            <w:color w:val="0000FF"/>
            <w:sz w:val="20"/>
            <w:szCs w:val="20"/>
            <w:u w:val="single"/>
            <w:shd w:val="clear" w:color="auto" w:fill="FFFFFF"/>
          </w:rPr>
          <w:t>IBM Web Developer Internship in Belgium, 2018</w:t>
        </w:r>
      </w:hyperlink>
    </w:p>
    <w:p w:rsidR="0090746E" w:rsidRPr="009E28BC" w:rsidRDefault="009E28BC" w:rsidP="009E28BC">
      <w:r>
        <w:rPr>
          <w:rFonts w:ascii="Tahoma" w:hAnsi="Tahoma" w:cs="Tahoma"/>
          <w:color w:val="222222"/>
          <w:shd w:val="clear" w:color="auto" w:fill="FFFFFF"/>
        </w:rPr>
        <w:t>IBM</w:t>
      </w:r>
      <w:r>
        <w:rPr>
          <w:rFonts w:ascii="Tahoma" w:hAnsi="Tahoma" w:cs="Tahoma"/>
          <w:color w:val="222222"/>
          <w:shd w:val="clear" w:color="auto" w:fill="FFFFFF"/>
        </w:rPr>
        <w:br/>
        <w:t>Application Deadline Contact Employer 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83" w:tgtFrame="_blank" w:tooltip="GetScholarship Application Details" w:history="1">
        <w:r>
          <w:rPr>
            <w:rStyle w:val="Hyperlink"/>
            <w:rFonts w:ascii="Tahoma" w:eastAsiaTheme="majorEastAsia" w:hAnsi="Tahoma" w:cs="Tahoma"/>
            <w:b/>
            <w:bCs/>
            <w:color w:val="0000FF"/>
            <w:u w:val="single"/>
            <w:shd w:val="clear" w:color="auto" w:fill="FFFFFF"/>
          </w:rPr>
          <w:t>Apply N</w:t>
        </w:r>
      </w:hyperlink>
    </w:p>
    <w:sectPr w:rsidR="0090746E" w:rsidRPr="009E28BC">
      <w:type w:val="continuous"/>
      <w:pgSz w:w="11900" w:h="16840"/>
      <w:pgMar w:top="1580" w:right="134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450AC"/>
    <w:multiLevelType w:val="multilevel"/>
    <w:tmpl w:val="3CBEC9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0907E26"/>
    <w:multiLevelType w:val="multilevel"/>
    <w:tmpl w:val="8C68E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FB0D87"/>
    <w:multiLevelType w:val="multilevel"/>
    <w:tmpl w:val="449C6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EC6324"/>
    <w:multiLevelType w:val="multilevel"/>
    <w:tmpl w:val="711EF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46E"/>
    <w:rsid w:val="00181279"/>
    <w:rsid w:val="003C676A"/>
    <w:rsid w:val="005B1B99"/>
    <w:rsid w:val="00624423"/>
    <w:rsid w:val="007D01E2"/>
    <w:rsid w:val="0090746E"/>
    <w:rsid w:val="009E28BC"/>
    <w:rsid w:val="009E725B"/>
    <w:rsid w:val="00D8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B7B10"/>
  <w15:docId w15:val="{65259656-1B47-4C5D-8FDD-DC86D9382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3C676A"/>
    <w:rPr>
      <w:strike w:val="0"/>
      <w:dstrike w:val="0"/>
      <w:color w:val="26282A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3C676A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3C676A"/>
    <w:rPr>
      <w:b/>
      <w:bCs/>
    </w:rPr>
  </w:style>
  <w:style w:type="paragraph" w:customStyle="1" w:styleId="yiv9735044514permalink">
    <w:name w:val="yiv9735044514permalink"/>
    <w:basedOn w:val="Normal"/>
    <w:rsid w:val="003C676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0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4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6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53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14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69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273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6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5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957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767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862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0610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4923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747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2892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3194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1618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62499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57724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36589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41056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5720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76118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2500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0202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361507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5718158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526884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28798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9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8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45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2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788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90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013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292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071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870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919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397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410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5631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9186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453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0282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1269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46789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6162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9479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5108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62125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748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67657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05311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10025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831061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61452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328920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85095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198125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967080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0391624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07034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757334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5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50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23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30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603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736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62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566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792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22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4422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231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790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67657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019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9763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6085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7487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93813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47380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0787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46139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70391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45900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9284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23639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51825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759766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181980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51589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1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12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8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54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19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88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365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866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879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361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613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10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203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3043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3402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2541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6496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9417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5588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7830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8854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6673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4502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56863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83255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02804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41364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68384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404054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228493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486162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675754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6926858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203419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193392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734194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5097549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831462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7852697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88565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2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9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7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63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63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92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21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988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304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698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532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702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528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6307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6533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6567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26579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0190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3936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2178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9678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57724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19892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20024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192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94257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73763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288816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322822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6161327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25567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288844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3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26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6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67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0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550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24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6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597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245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51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392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1940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8350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4793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2045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3315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6197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6968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3375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90024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27059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01737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33070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80578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06202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11047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330706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9984609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55594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564816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clicks.aweber.com/y/ct/?l=PH1G9&amp;m=ibrvqoD92D.hlbM&amp;b=5H.LNU0OFSyaNsdcKakZ_Q" TargetMode="External"/><Relationship Id="rId21" Type="http://schemas.openxmlformats.org/officeDocument/2006/relationships/hyperlink" Target="http://clicks.aweber.com/y/ct/?l=PH1G9&amp;m=ibrvqoD92D.hlbM&amp;b=gXKMQsQP7kItwRbQBrLvrQ" TargetMode="External"/><Relationship Id="rId42" Type="http://schemas.openxmlformats.org/officeDocument/2006/relationships/hyperlink" Target="http://clicks.aweber.com/y/ct/?l=PH1G9&amp;m=ibrvqoD92D.hlbM&amp;b=hiPPFQQhaDwm2sLvH1dYww" TargetMode="External"/><Relationship Id="rId47" Type="http://schemas.openxmlformats.org/officeDocument/2006/relationships/hyperlink" Target="http://clicks.aweber.com/y/ct/?l=PH1G9&amp;m=ibrvqoD92D.hlbM&amp;b=uTGJNLPgFAKtseXyqa3I4Q" TargetMode="External"/><Relationship Id="rId63" Type="http://schemas.openxmlformats.org/officeDocument/2006/relationships/hyperlink" Target="http://clicks.aweber.com/y/ct/?l=PH1G9&amp;m=ibrvqoD92D.hlbM&amp;b=C28HPIp6mvRAgz_WimLDaQ" TargetMode="External"/><Relationship Id="rId68" Type="http://schemas.openxmlformats.org/officeDocument/2006/relationships/hyperlink" Target="http://clicks.aweber.com/y/ct/?l=PH1G9&amp;m=ibrvqoD92D.hlbM&amp;b=bJPsUaxoB238XphahX4Pdw" TargetMode="External"/><Relationship Id="rId84" Type="http://schemas.openxmlformats.org/officeDocument/2006/relationships/fontTable" Target="fontTable.xml"/><Relationship Id="rId16" Type="http://schemas.openxmlformats.org/officeDocument/2006/relationships/hyperlink" Target="http://clicks.aweber.com/y/ct/?l=PH1G9&amp;m=ibrvqoD92D.hlbM&amp;b=am2S5dkCHc1biVfutOF_zg" TargetMode="External"/><Relationship Id="rId11" Type="http://schemas.openxmlformats.org/officeDocument/2006/relationships/hyperlink" Target="http://clicks.aweber.com/y/ct/?l=PH1G9&amp;m=ibrvqoD92D.hlbM&amp;b=gtOSUe75Kw4ZyJKJ2sfScA" TargetMode="External"/><Relationship Id="rId32" Type="http://schemas.openxmlformats.org/officeDocument/2006/relationships/hyperlink" Target="http://clicks.aweber.com/y/ct/?l=PH1G9&amp;m=ibrvqoD92D.hlbM&amp;b=VMJ8BKYaz3TgWcxYT4BcRA" TargetMode="External"/><Relationship Id="rId37" Type="http://schemas.openxmlformats.org/officeDocument/2006/relationships/hyperlink" Target="http://clicks.aweber.com/y/ct/?l=PH1G9&amp;m=ibrvqoD92D.hlbM&amp;b=boRfKH4gZhtMVTjoJlf5_w" TargetMode="External"/><Relationship Id="rId53" Type="http://schemas.openxmlformats.org/officeDocument/2006/relationships/hyperlink" Target="http://clicks.aweber.com/y/ct/?l=PH1G9&amp;m=ibrvqoD92D.hlbM&amp;b=a79lsvyxZ6QD9dUGFMVSTQ" TargetMode="External"/><Relationship Id="rId58" Type="http://schemas.openxmlformats.org/officeDocument/2006/relationships/hyperlink" Target="http://clicks.aweber.com/y/ct/?l=PH1G9&amp;m=ibrvqoD92D.hlbM&amp;b=M6xhYlcerZxT0LTSrEMpyQ" TargetMode="External"/><Relationship Id="rId74" Type="http://schemas.openxmlformats.org/officeDocument/2006/relationships/hyperlink" Target="http://clicks.aweber.com/y/ct/?l=PH1G9&amp;m=ibrvqoD92D.hlbM&amp;b=hmQfdLSSNhnSGlNbqdWmVg" TargetMode="External"/><Relationship Id="rId79" Type="http://schemas.openxmlformats.org/officeDocument/2006/relationships/hyperlink" Target="http://clicks.aweber.com/y/ct/?l=PH1G9&amp;m=ibrvqoD92D.hlbM&amp;b=faUk__Y7s984FErNWvsszw" TargetMode="External"/><Relationship Id="rId5" Type="http://schemas.openxmlformats.org/officeDocument/2006/relationships/hyperlink" Target="http://clicks.aweber.com/y/ct/?l=PH1G9&amp;m=ibrvqoD92D.hlbM&amp;b=72KXBjaFQ4Bb6d.85ade6Q" TargetMode="External"/><Relationship Id="rId19" Type="http://schemas.openxmlformats.org/officeDocument/2006/relationships/hyperlink" Target="http://clicks.aweber.com/y/ct/?l=PH1G9&amp;m=ibrvqoD92D.hlbM&amp;b=hUMMfQxYWlvqlSpxaR8QdQ" TargetMode="External"/><Relationship Id="rId14" Type="http://schemas.openxmlformats.org/officeDocument/2006/relationships/hyperlink" Target="http://clicks.aweber.com/y/ct/?l=PH1G9&amp;m=ibrvqoD92D.hlbM&amp;b=JVPoxNY8wscDajwBdOyMXA" TargetMode="External"/><Relationship Id="rId22" Type="http://schemas.openxmlformats.org/officeDocument/2006/relationships/hyperlink" Target="http://clicks.aweber.com/y/ct/?l=PH1G9&amp;m=ibrvqoD92D.hlbM&amp;b=PUciuMvVe5vfeOQCQxY1ag" TargetMode="External"/><Relationship Id="rId27" Type="http://schemas.openxmlformats.org/officeDocument/2006/relationships/hyperlink" Target="http://clicks.aweber.com/y/ct/?l=PH1G9&amp;m=ibrvqoD92D.hlbM&amp;b=5H.LNU0OFSyaNsdcKakZ_Q" TargetMode="External"/><Relationship Id="rId30" Type="http://schemas.openxmlformats.org/officeDocument/2006/relationships/hyperlink" Target="http://clicks.aweber.com/y/ct/?l=PH1G9&amp;m=ibrvqoD92D.hlbM&amp;b=UYY3TDZw1liqqDdR8UG5jQ" TargetMode="External"/><Relationship Id="rId35" Type="http://schemas.openxmlformats.org/officeDocument/2006/relationships/hyperlink" Target="http://clicks.aweber.com/y/ct/?l=PH1G9&amp;m=ibrvqoD92D.hlbM&amp;b=mJZGWUdKIkma8V7oe1SSlA" TargetMode="External"/><Relationship Id="rId43" Type="http://schemas.openxmlformats.org/officeDocument/2006/relationships/hyperlink" Target="http://clicks.aweber.com/y/ct/?l=PH1G9&amp;m=ibrvqoD92D.hlbM&amp;b=hiPPFQQhaDwm2sLvH1dYww" TargetMode="External"/><Relationship Id="rId48" Type="http://schemas.openxmlformats.org/officeDocument/2006/relationships/hyperlink" Target="http://clicks.aweber.com/y/ct/?l=PH1G9&amp;m=ibrvqoD92D.hlbM&amp;b=fxOlyn8W9ZTGBAVw3Ux7UQ" TargetMode="External"/><Relationship Id="rId56" Type="http://schemas.openxmlformats.org/officeDocument/2006/relationships/hyperlink" Target="http://clicks.aweber.com/y/ct/?l=PH1G9&amp;m=ibrvqoD92D.hlbM&amp;b=Wt_5y3YJ1B_1Id_KrI7Ypw" TargetMode="External"/><Relationship Id="rId64" Type="http://schemas.openxmlformats.org/officeDocument/2006/relationships/hyperlink" Target="http://clicks.aweber.com/y/ct/?l=PH1G9&amp;m=ibrvqoD92D.hlbM&amp;b=ranN_voCGJZes3yyOir3.Q" TargetMode="External"/><Relationship Id="rId69" Type="http://schemas.openxmlformats.org/officeDocument/2006/relationships/hyperlink" Target="http://clicks.aweber.com/y/ct/?l=PH1G9&amp;m=ibrvqoD92D.hlbM&amp;b=bJPsUaxoB238XphahX4Pdw" TargetMode="External"/><Relationship Id="rId77" Type="http://schemas.openxmlformats.org/officeDocument/2006/relationships/hyperlink" Target="http://clicks.aweber.com/y/ct/?l=PH1G9&amp;m=ibrvqoD92D.hlbM&amp;b=llzCt5CL5mClsKmK170Gmw" TargetMode="External"/><Relationship Id="rId8" Type="http://schemas.openxmlformats.org/officeDocument/2006/relationships/hyperlink" Target="http://clicks.aweber.com/y/ct/?l=PH1G9&amp;m=ibrvqoD92D.hlbM&amp;b=GsjfF5buZEMmLw7qAz4W_A" TargetMode="External"/><Relationship Id="rId51" Type="http://schemas.openxmlformats.org/officeDocument/2006/relationships/hyperlink" Target="http://clicks.aweber.com/y/ct/?l=PH1G9&amp;m=ibrvqoD92D.hlbM&amp;b=9G31Qhex08SrjkzTkCS6HA" TargetMode="External"/><Relationship Id="rId72" Type="http://schemas.openxmlformats.org/officeDocument/2006/relationships/hyperlink" Target="http://clicks.aweber.com/y/ct/?l=PH1G9&amp;m=ibrvqoD92D.hlbM&amp;b=A.fEUqKfQ_rH6oSbcmwlLA" TargetMode="External"/><Relationship Id="rId80" Type="http://schemas.openxmlformats.org/officeDocument/2006/relationships/hyperlink" Target="http://clicks.aweber.com/y/ct/?l=PH1G9&amp;m=ibrvqoD92D.hlbM&amp;b=Y3fwf5Pi8KtoweqRUgV5rA" TargetMode="External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clicks.aweber.com/y/ct/?l=PH1G9&amp;m=ibrvqoD92D.hlbM&amp;b=gtOSUe75Kw4ZyJKJ2sfScA" TargetMode="External"/><Relationship Id="rId17" Type="http://schemas.openxmlformats.org/officeDocument/2006/relationships/hyperlink" Target="http://clicks.aweber.com/y/ct/?l=PH1G9&amp;m=ibrvqoD92D.hlbM&amp;b=HnjFsygma896HYpQP2coUQ" TargetMode="External"/><Relationship Id="rId25" Type="http://schemas.openxmlformats.org/officeDocument/2006/relationships/hyperlink" Target="http://clicks.aweber.com/y/ct/?l=PH1G9&amp;m=ibrvqoD92D.hlbM&amp;b=9FjYOSUyZyTsmTGAfxww9w" TargetMode="External"/><Relationship Id="rId33" Type="http://schemas.openxmlformats.org/officeDocument/2006/relationships/hyperlink" Target="http://clicks.aweber.com/y/ct/?l=PH1G9&amp;m=ibrvqoD92D.hlbM&amp;b=VMJ8BKYaz3TgWcxYT4BcRA" TargetMode="External"/><Relationship Id="rId38" Type="http://schemas.openxmlformats.org/officeDocument/2006/relationships/hyperlink" Target="http://clicks.aweber.com/y/ct/?l=PH1G9&amp;m=ibrvqoD92D.hlbM&amp;b=5DIPcYQpEs2rDtzbzhXY5w" TargetMode="External"/><Relationship Id="rId46" Type="http://schemas.openxmlformats.org/officeDocument/2006/relationships/hyperlink" Target="http://clicks.aweber.com/y/ct/?l=PH1G9&amp;m=ibrvqoD92D.hlbM&amp;b=uTGJNLPgFAKtseXyqa3I4Q" TargetMode="External"/><Relationship Id="rId59" Type="http://schemas.openxmlformats.org/officeDocument/2006/relationships/hyperlink" Target="http://clicks.aweber.com/y/ct/?l=PH1G9&amp;m=ibrvqoD92D.hlbM&amp;b=M6xhYlcerZxT0LTSrEMpyQ" TargetMode="External"/><Relationship Id="rId67" Type="http://schemas.openxmlformats.org/officeDocument/2006/relationships/hyperlink" Target="http://clicks.aweber.com/y/ct/?l=PH1G9&amp;m=ibrvqoD92D.hlbM&amp;b=0henyP9z1jtshrWeR61aug" TargetMode="External"/><Relationship Id="rId20" Type="http://schemas.openxmlformats.org/officeDocument/2006/relationships/hyperlink" Target="http://clicks.aweber.com/y/ct/?l=PH1G9&amp;m=ibrvqoD92D.hlbM&amp;b=gXKMQsQP7kItwRbQBrLvrQ" TargetMode="External"/><Relationship Id="rId41" Type="http://schemas.openxmlformats.org/officeDocument/2006/relationships/hyperlink" Target="http://clicks.aweber.com/y/ct/?l=PH1G9&amp;m=ibrvqoD92D.hlbM&amp;b=Q8rVILwiq2c.b.OOFB5aoQ" TargetMode="External"/><Relationship Id="rId54" Type="http://schemas.openxmlformats.org/officeDocument/2006/relationships/hyperlink" Target="http://clicks.aweber.com/y/ct/?l=PH1G9&amp;m=ibrvqoD92D.hlbM&amp;b=ufiD3TCy_7evMayH7.lo8A" TargetMode="External"/><Relationship Id="rId62" Type="http://schemas.openxmlformats.org/officeDocument/2006/relationships/hyperlink" Target="http://clicks.aweber.com/y/ct/?l=PH1G9&amp;m=ibrvqoD92D.hlbM&amp;b=C28HPIp6mvRAgz_WimLDaQ" TargetMode="External"/><Relationship Id="rId70" Type="http://schemas.openxmlformats.org/officeDocument/2006/relationships/hyperlink" Target="http://clicks.aweber.com/y/ct/?l=PH1G9&amp;m=ibrvqoD92D.hlbM&amp;b=4tZr3UXA0Kk0gmdEuCizdg" TargetMode="External"/><Relationship Id="rId75" Type="http://schemas.openxmlformats.org/officeDocument/2006/relationships/hyperlink" Target="http://clicks.aweber.com/y/ct/?l=PH1G9&amp;m=ibrvqoD92D.hlbM&amp;b=hmQfdLSSNhnSGlNbqdWmVg" TargetMode="External"/><Relationship Id="rId83" Type="http://schemas.openxmlformats.org/officeDocument/2006/relationships/hyperlink" Target="http://clicks.aweber.com/y/ct/?l=PH1G9&amp;m=ibrvqoD92D.hlbM&amp;b=9UjIQY5mOBjnCW8TM617P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licks.aweber.com/y/ct/?l=PH1G9&amp;m=ibrvqoD92D.hlbM&amp;b=72KXBjaFQ4Bb6d.85ade6Q" TargetMode="External"/><Relationship Id="rId15" Type="http://schemas.openxmlformats.org/officeDocument/2006/relationships/hyperlink" Target="http://clicks.aweber.com/y/ct/?l=PH1G9&amp;m=ibrvqoD92D.hlbM&amp;b=am2S5dkCHc1biVfutOF_zg" TargetMode="External"/><Relationship Id="rId23" Type="http://schemas.openxmlformats.org/officeDocument/2006/relationships/hyperlink" Target="http://clicks.aweber.com/y/ct/?l=PH1G9&amp;m=ibrvqoD92D.hlbM&amp;b=PUciuMvVe5vfeOQCQxY1ag" TargetMode="External"/><Relationship Id="rId28" Type="http://schemas.openxmlformats.org/officeDocument/2006/relationships/hyperlink" Target="http://clicks.aweber.com/y/ct/?l=PH1G9&amp;m=ibrvqoD92D.hlbM&amp;b=UUZhhdE4VqltFtHM5l5YSQ" TargetMode="External"/><Relationship Id="rId36" Type="http://schemas.openxmlformats.org/officeDocument/2006/relationships/hyperlink" Target="http://clicks.aweber.com/y/ct/?l=PH1G9&amp;m=ibrvqoD92D.hlbM&amp;b=boRfKH4gZhtMVTjoJlf5_w" TargetMode="External"/><Relationship Id="rId49" Type="http://schemas.openxmlformats.org/officeDocument/2006/relationships/hyperlink" Target="http://clicks.aweber.com/y/ct/?l=PH1G9&amp;m=ibrvqoD92D.hlbM&amp;b=fxOlyn8W9ZTGBAVw3Ux7UQ" TargetMode="External"/><Relationship Id="rId57" Type="http://schemas.openxmlformats.org/officeDocument/2006/relationships/hyperlink" Target="http://clicks.aweber.com/y/ct/?l=PH1G9&amp;m=ibrvqoD92D.hlbM&amp;b=Wt_5y3YJ1B_1Id_KrI7Ypw" TargetMode="External"/><Relationship Id="rId10" Type="http://schemas.openxmlformats.org/officeDocument/2006/relationships/hyperlink" Target="http://clicks.aweber.com/y/ct/?l=PH1G9&amp;m=ibrvqoD92D.hlbM&amp;b=1g9uNNpLFTNrPE8evqEmRQ" TargetMode="External"/><Relationship Id="rId31" Type="http://schemas.openxmlformats.org/officeDocument/2006/relationships/hyperlink" Target="http://clicks.aweber.com/y/ct/?l=PH1G9&amp;m=ibrvqoD92D.hlbM&amp;b=UYY3TDZw1liqqDdR8UG5jQ" TargetMode="External"/><Relationship Id="rId44" Type="http://schemas.openxmlformats.org/officeDocument/2006/relationships/hyperlink" Target="http://clicks.aweber.com/y/ct/?l=PH1G9&amp;m=ibrvqoD92D.hlbM&amp;b=vbW.QztNhLIsgxXm4z9tZQ" TargetMode="External"/><Relationship Id="rId52" Type="http://schemas.openxmlformats.org/officeDocument/2006/relationships/hyperlink" Target="http://clicks.aweber.com/y/ct/?l=PH1G9&amp;m=ibrvqoD92D.hlbM&amp;b=a79lsvyxZ6QD9dUGFMVSTQ" TargetMode="External"/><Relationship Id="rId60" Type="http://schemas.openxmlformats.org/officeDocument/2006/relationships/hyperlink" Target="http://clicks.aweber.com/y/ct/?l=PH1G9&amp;m=ibrvqoD92D.hlbM&amp;b=nPZPOt54VMHGqqxI2VQdhQ" TargetMode="External"/><Relationship Id="rId65" Type="http://schemas.openxmlformats.org/officeDocument/2006/relationships/hyperlink" Target="http://clicks.aweber.com/y/ct/?l=PH1G9&amp;m=ibrvqoD92D.hlbM&amp;b=ranN_voCGJZes3yyOir3.Q" TargetMode="External"/><Relationship Id="rId73" Type="http://schemas.openxmlformats.org/officeDocument/2006/relationships/hyperlink" Target="http://clicks.aweber.com/y/ct/?l=PH1G9&amp;m=ibrvqoD92D.hlbM&amp;b=A.fEUqKfQ_rH6oSbcmwlLA" TargetMode="External"/><Relationship Id="rId78" Type="http://schemas.openxmlformats.org/officeDocument/2006/relationships/hyperlink" Target="http://clicks.aweber.com/y/ct/?l=PH1G9&amp;m=ibrvqoD92D.hlbM&amp;b=faUk__Y7s984FErNWvsszw" TargetMode="External"/><Relationship Id="rId81" Type="http://schemas.openxmlformats.org/officeDocument/2006/relationships/hyperlink" Target="http://clicks.aweber.com/y/ct/?l=PH1G9&amp;m=ibrvqoD92D.hlbM&amp;b=Y3fwf5Pi8KtoweqRUgV5r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licks.aweber.com/y/ct/?l=PH1G9&amp;m=ibrvqoD92D.hlbM&amp;b=1g9uNNpLFTNrPE8evqEmRQ" TargetMode="External"/><Relationship Id="rId13" Type="http://schemas.openxmlformats.org/officeDocument/2006/relationships/hyperlink" Target="http://clicks.aweber.com/y/ct/?l=PH1G9&amp;m=ibrvqoD92D.hlbM&amp;b=JVPoxNY8wscDajwBdOyMXA" TargetMode="External"/><Relationship Id="rId18" Type="http://schemas.openxmlformats.org/officeDocument/2006/relationships/hyperlink" Target="http://clicks.aweber.com/y/ct/?l=PH1G9&amp;m=ibrvqoD92D.hlbM&amp;b=HnjFsygma896HYpQP2coUQ" TargetMode="External"/><Relationship Id="rId39" Type="http://schemas.openxmlformats.org/officeDocument/2006/relationships/hyperlink" Target="http://clicks.aweber.com/y/ct/?l=PH1G9&amp;m=ibrvqoD92D.hlbM&amp;b=5DIPcYQpEs2rDtzbzhXY5w" TargetMode="External"/><Relationship Id="rId34" Type="http://schemas.openxmlformats.org/officeDocument/2006/relationships/hyperlink" Target="http://clicks.aweber.com/y/ct/?l=PH1G9&amp;m=ibrvqoD92D.hlbM&amp;b=mJZGWUdKIkma8V7oe1SSlA" TargetMode="External"/><Relationship Id="rId50" Type="http://schemas.openxmlformats.org/officeDocument/2006/relationships/hyperlink" Target="http://clicks.aweber.com/y/ct/?l=PH1G9&amp;m=ibrvqoD92D.hlbM&amp;b=9G31Qhex08SrjkzTkCS6HA" TargetMode="External"/><Relationship Id="rId55" Type="http://schemas.openxmlformats.org/officeDocument/2006/relationships/hyperlink" Target="http://clicks.aweber.com/y/ct/?l=PH1G9&amp;m=ibrvqoD92D.hlbM&amp;b=ufiD3TCy_7evMayH7.lo8A" TargetMode="External"/><Relationship Id="rId76" Type="http://schemas.openxmlformats.org/officeDocument/2006/relationships/hyperlink" Target="http://clicks.aweber.com/y/ct/?l=PH1G9&amp;m=ibrvqoD92D.hlbM&amp;b=llzCt5CL5mClsKmK170Gmw" TargetMode="External"/><Relationship Id="rId7" Type="http://schemas.openxmlformats.org/officeDocument/2006/relationships/hyperlink" Target="http://clicks.aweber.com/y/ct/?l=PH1G9&amp;m=ibrvqoD92D.hlbM&amp;b=GsjfF5buZEMmLw7qAz4W_A" TargetMode="External"/><Relationship Id="rId71" Type="http://schemas.openxmlformats.org/officeDocument/2006/relationships/hyperlink" Target="http://clicks.aweber.com/y/ct/?l=PH1G9&amp;m=ibrvqoD92D.hlbM&amp;b=4tZr3UXA0Kk0gmdEuCizdg" TargetMode="External"/><Relationship Id="rId2" Type="http://schemas.openxmlformats.org/officeDocument/2006/relationships/styles" Target="styles.xml"/><Relationship Id="rId29" Type="http://schemas.openxmlformats.org/officeDocument/2006/relationships/hyperlink" Target="http://clicks.aweber.com/y/ct/?l=PH1G9&amp;m=ibrvqoD92D.hlbM&amp;b=UUZhhdE4VqltFtHM5l5YSQ" TargetMode="External"/><Relationship Id="rId24" Type="http://schemas.openxmlformats.org/officeDocument/2006/relationships/hyperlink" Target="http://clicks.aweber.com/y/ct/?l=PH1G9&amp;m=ibrvqoD92D.hlbM&amp;b=9FjYOSUyZyTsmTGAfxww9w" TargetMode="External"/><Relationship Id="rId40" Type="http://schemas.openxmlformats.org/officeDocument/2006/relationships/hyperlink" Target="http://clicks.aweber.com/y/ct/?l=PH1G9&amp;m=ibrvqoD92D.hlbM&amp;b=Q8rVILwiq2c.b.OOFB5aoQ" TargetMode="External"/><Relationship Id="rId45" Type="http://schemas.openxmlformats.org/officeDocument/2006/relationships/hyperlink" Target="http://clicks.aweber.com/y/ct/?l=PH1G9&amp;m=ibrvqoD92D.hlbM&amp;b=vbW.QztNhLIsgxXm4z9tZQ" TargetMode="External"/><Relationship Id="rId66" Type="http://schemas.openxmlformats.org/officeDocument/2006/relationships/hyperlink" Target="http://clicks.aweber.com/y/ct/?l=PH1G9&amp;m=ibrvqoD92D.hlbM&amp;b=0henyP9z1jtshrWeR61aug" TargetMode="External"/><Relationship Id="rId61" Type="http://schemas.openxmlformats.org/officeDocument/2006/relationships/hyperlink" Target="http://clicks.aweber.com/y/ct/?l=PH1G9&amp;m=ibrvqoD92D.hlbM&amp;b=nPZPOt54VMHGqqxI2VQdhQ" TargetMode="External"/><Relationship Id="rId82" Type="http://schemas.openxmlformats.org/officeDocument/2006/relationships/hyperlink" Target="http://clicks.aweber.com/y/ct/?l=PH1G9&amp;m=ibrvqoD92D.hlbM&amp;b=9UjIQY5mOBjnCW8TM617P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2458</Words>
  <Characters>14016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Maina</dc:creator>
  <cp:lastModifiedBy>Stephen Maina</cp:lastModifiedBy>
  <cp:revision>2</cp:revision>
  <dcterms:created xsi:type="dcterms:W3CDTF">2018-07-09T07:13:00Z</dcterms:created>
  <dcterms:modified xsi:type="dcterms:W3CDTF">2018-07-09T07:13:00Z</dcterms:modified>
</cp:coreProperties>
</file>